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A491B" w14:textId="4D9BA58D" w:rsidR="00850EAB" w:rsidRDefault="00850EAB" w:rsidP="00F53784">
      <w:pPr>
        <w:jc w:val="center"/>
        <w:rPr>
          <w:rFonts w:ascii="Impact" w:hAnsi="Impact"/>
          <w:sz w:val="40"/>
          <w:szCs w:val="32"/>
        </w:rPr>
      </w:pPr>
      <w:r w:rsidRPr="003919D1">
        <w:rPr>
          <w:rFonts w:ascii="Impact" w:hAnsi="Impact"/>
          <w:sz w:val="40"/>
          <w:szCs w:val="32"/>
        </w:rPr>
        <w:t>Lo</w:t>
      </w:r>
      <w:r w:rsidR="00F53784" w:rsidRPr="003919D1">
        <w:rPr>
          <w:rFonts w:ascii="Impact" w:hAnsi="Impact"/>
          <w:sz w:val="40"/>
          <w:szCs w:val="32"/>
        </w:rPr>
        <w:t xml:space="preserve">cal PTA </w:t>
      </w:r>
      <w:r w:rsidR="00E60C49" w:rsidRPr="003919D1">
        <w:rPr>
          <w:rFonts w:ascii="Impact" w:hAnsi="Impact"/>
          <w:sz w:val="40"/>
          <w:szCs w:val="32"/>
        </w:rPr>
        <w:t xml:space="preserve">Membership </w:t>
      </w:r>
      <w:r w:rsidR="00360AD7" w:rsidRPr="003919D1">
        <w:rPr>
          <w:rFonts w:ascii="Impact" w:hAnsi="Impact"/>
          <w:sz w:val="40"/>
          <w:szCs w:val="32"/>
        </w:rPr>
        <w:t xml:space="preserve">Goal Setting and Strategy </w:t>
      </w:r>
      <w:r w:rsidR="00F53784" w:rsidRPr="003919D1">
        <w:rPr>
          <w:rFonts w:ascii="Impact" w:hAnsi="Impact"/>
          <w:sz w:val="40"/>
          <w:szCs w:val="32"/>
        </w:rPr>
        <w:t>Plan</w:t>
      </w:r>
    </w:p>
    <w:p w14:paraId="672AFEB7" w14:textId="77777777" w:rsidR="00B25988" w:rsidRPr="00B25988" w:rsidRDefault="00B25988" w:rsidP="00F53784">
      <w:pPr>
        <w:jc w:val="center"/>
        <w:rPr>
          <w:rFonts w:ascii="Impact" w:hAnsi="Impact"/>
          <w:szCs w:val="32"/>
        </w:rPr>
      </w:pPr>
    </w:p>
    <w:p w14:paraId="511377E9" w14:textId="77777777" w:rsidR="00850EAB" w:rsidRPr="00DF5C96" w:rsidRDefault="00360AD7" w:rsidP="008B13DA">
      <w:pPr>
        <w:shd w:val="clear" w:color="auto" w:fill="1F497D" w:themeFill="text2"/>
        <w:rPr>
          <w:rFonts w:asciiTheme="majorHAnsi" w:hAnsiTheme="majorHAnsi"/>
          <w:b/>
          <w:color w:val="FFFFFF" w:themeColor="background1"/>
        </w:rPr>
      </w:pPr>
      <w:r w:rsidRPr="00DF5C96">
        <w:rPr>
          <w:rFonts w:asciiTheme="majorHAnsi" w:hAnsiTheme="majorHAnsi"/>
          <w:b/>
          <w:color w:val="FFFFFF" w:themeColor="background1"/>
        </w:rPr>
        <w:t>SAMPLE GOAL SETTING WORKSHEET</w:t>
      </w:r>
    </w:p>
    <w:p w14:paraId="72EBFD15" w14:textId="77777777" w:rsidR="00360AD7" w:rsidRPr="00DF5C96" w:rsidRDefault="00360AD7" w:rsidP="00360AD7">
      <w:pPr>
        <w:widowControl w:val="0"/>
        <w:autoSpaceDE w:val="0"/>
        <w:autoSpaceDN w:val="0"/>
        <w:adjustRightInd w:val="0"/>
        <w:rPr>
          <w:rFonts w:asciiTheme="majorHAnsi" w:hAnsiTheme="majorHAnsi" w:cs="Trebuchet MS"/>
          <w:b/>
          <w:bCs/>
          <w:color w:val="000000"/>
          <w:sz w:val="20"/>
          <w:szCs w:val="20"/>
        </w:rPr>
      </w:pPr>
      <w:r w:rsidRPr="00DF5C96">
        <w:rPr>
          <w:rFonts w:asciiTheme="majorHAnsi" w:hAnsiTheme="majorHAnsi" w:cs="Trebuchet MS"/>
          <w:b/>
          <w:bCs/>
          <w:color w:val="000000"/>
          <w:sz w:val="20"/>
          <w:szCs w:val="20"/>
        </w:rPr>
        <w:t>Know where you are. Know where you want to go. Map your course—adju</w:t>
      </w:r>
      <w:r w:rsidR="00C41DA9" w:rsidRPr="00DF5C96">
        <w:rPr>
          <w:rFonts w:asciiTheme="majorHAnsi" w:hAnsiTheme="majorHAnsi" w:cs="Trebuchet MS"/>
          <w:b/>
          <w:bCs/>
          <w:color w:val="000000"/>
          <w:sz w:val="20"/>
          <w:szCs w:val="20"/>
        </w:rPr>
        <w:t xml:space="preserve">st as needed to reach your goal </w:t>
      </w:r>
      <w:r w:rsidRPr="00DF5C96">
        <w:rPr>
          <w:rFonts w:asciiTheme="majorHAnsi" w:hAnsiTheme="majorHAnsi" w:cs="Trebuchet MS"/>
          <w:b/>
          <w:bCs/>
          <w:color w:val="000000"/>
          <w:sz w:val="20"/>
          <w:szCs w:val="20"/>
        </w:rPr>
        <w:t>—</w:t>
      </w:r>
      <w:r w:rsidR="00C41DA9" w:rsidRPr="00DF5C96">
        <w:rPr>
          <w:rFonts w:asciiTheme="majorHAnsi" w:hAnsiTheme="majorHAnsi" w:cs="Trebuchet MS"/>
          <w:b/>
          <w:bCs/>
          <w:color w:val="000000"/>
          <w:sz w:val="20"/>
          <w:szCs w:val="20"/>
        </w:rPr>
        <w:t xml:space="preserve"> </w:t>
      </w:r>
      <w:r w:rsidRPr="00DF5C96">
        <w:rPr>
          <w:rFonts w:asciiTheme="majorHAnsi" w:hAnsiTheme="majorHAnsi" w:cs="Trebuchet MS"/>
          <w:b/>
          <w:bCs/>
          <w:color w:val="000000"/>
          <w:sz w:val="20"/>
          <w:szCs w:val="20"/>
        </w:rPr>
        <w:t>Plug in your numbers</w:t>
      </w:r>
    </w:p>
    <w:p w14:paraId="62590DDB" w14:textId="77777777" w:rsidR="00360AD7" w:rsidRPr="00B25988" w:rsidRDefault="00360AD7" w:rsidP="00360AD7">
      <w:pPr>
        <w:widowControl w:val="0"/>
        <w:autoSpaceDE w:val="0"/>
        <w:autoSpaceDN w:val="0"/>
        <w:adjustRightInd w:val="0"/>
        <w:rPr>
          <w:rFonts w:asciiTheme="majorHAnsi" w:hAnsiTheme="majorHAnsi" w:cs="Trebuchet MS"/>
          <w:b/>
          <w:bCs/>
          <w:color w:val="000000"/>
          <w:sz w:val="16"/>
          <w:szCs w:val="20"/>
        </w:rPr>
      </w:pPr>
    </w:p>
    <w:p w14:paraId="0D7574E3" w14:textId="77777777" w:rsidR="00360AD7" w:rsidRPr="00DF5C96" w:rsidRDefault="00360AD7" w:rsidP="00360AD7">
      <w:pPr>
        <w:widowControl w:val="0"/>
        <w:autoSpaceDE w:val="0"/>
        <w:autoSpaceDN w:val="0"/>
        <w:adjustRightInd w:val="0"/>
        <w:rPr>
          <w:rFonts w:asciiTheme="majorHAnsi" w:hAnsiTheme="majorHAnsi" w:cs="Trebuchet MS"/>
          <w:b/>
          <w:bCs/>
          <w:color w:val="000000"/>
          <w:sz w:val="20"/>
          <w:szCs w:val="20"/>
        </w:rPr>
      </w:pPr>
      <w:r w:rsidRPr="00DF5C96">
        <w:rPr>
          <w:rFonts w:asciiTheme="majorHAnsi" w:hAnsiTheme="majorHAnsi" w:cs="Trebuchet MS"/>
          <w:b/>
          <w:bCs/>
          <w:color w:val="000000"/>
          <w:sz w:val="20"/>
          <w:szCs w:val="20"/>
        </w:rPr>
        <w:t>Where you are (have been)</w:t>
      </w:r>
    </w:p>
    <w:p w14:paraId="6E11D246" w14:textId="77777777" w:rsidR="00C600F8" w:rsidRPr="00DF5C96" w:rsidRDefault="00C600F8" w:rsidP="00360AD7">
      <w:pPr>
        <w:widowControl w:val="0"/>
        <w:autoSpaceDE w:val="0"/>
        <w:autoSpaceDN w:val="0"/>
        <w:adjustRightInd w:val="0"/>
        <w:rPr>
          <w:rFonts w:asciiTheme="majorHAnsi" w:hAnsiTheme="majorHAnsi" w:cs="Trebuchet MS"/>
          <w:color w:val="000000"/>
          <w:sz w:val="20"/>
          <w:szCs w:val="20"/>
        </w:rPr>
        <w:sectPr w:rsidR="00C600F8" w:rsidRPr="00DF5C96" w:rsidSect="003919D1">
          <w:pgSz w:w="12240" w:h="15840"/>
          <w:pgMar w:top="360" w:right="540" w:bottom="360" w:left="540" w:header="720" w:footer="720" w:gutter="0"/>
          <w:cols w:space="720"/>
          <w:docGrid w:linePitch="360"/>
        </w:sectPr>
      </w:pPr>
    </w:p>
    <w:p w14:paraId="3CBCAEE8" w14:textId="77777777" w:rsidR="00360AD7" w:rsidRPr="00DF5C96" w:rsidRDefault="004623DA" w:rsidP="00360AD7">
      <w:pPr>
        <w:widowControl w:val="0"/>
        <w:autoSpaceDE w:val="0"/>
        <w:autoSpaceDN w:val="0"/>
        <w:adjustRightInd w:val="0"/>
        <w:rPr>
          <w:rFonts w:asciiTheme="majorHAnsi" w:hAnsiTheme="majorHAnsi" w:cs="Trebuchet MS"/>
          <w:color w:val="000000"/>
          <w:sz w:val="20"/>
          <w:szCs w:val="20"/>
        </w:rPr>
      </w:pPr>
      <w:r w:rsidRPr="00DF5C96">
        <w:rPr>
          <w:rFonts w:asciiTheme="majorHAnsi" w:hAnsiTheme="majorHAnsi" w:cs="Trebuchet MS"/>
          <w:color w:val="000000"/>
          <w:sz w:val="20"/>
          <w:szCs w:val="20"/>
        </w:rPr>
        <w:t>In August 201</w:t>
      </w:r>
      <w:r w:rsidR="00C600F8" w:rsidRPr="00DF5C96">
        <w:rPr>
          <w:rFonts w:asciiTheme="majorHAnsi" w:hAnsiTheme="majorHAnsi" w:cs="Trebuchet MS"/>
          <w:color w:val="000000"/>
          <w:sz w:val="20"/>
          <w:szCs w:val="20"/>
        </w:rPr>
        <w:t xml:space="preserve">8 our </w:t>
      </w:r>
      <w:r w:rsidR="00360AD7" w:rsidRPr="00DF5C96">
        <w:rPr>
          <w:rFonts w:asciiTheme="majorHAnsi" w:hAnsiTheme="majorHAnsi" w:cs="Trebuchet MS"/>
          <w:color w:val="000000"/>
          <w:sz w:val="20"/>
          <w:szCs w:val="20"/>
        </w:rPr>
        <w:t>PTA had _</w:t>
      </w:r>
      <w:r w:rsidR="00C600F8" w:rsidRPr="00DF5C96">
        <w:rPr>
          <w:rFonts w:asciiTheme="majorHAnsi" w:hAnsiTheme="majorHAnsi" w:cs="Trebuchet MS"/>
          <w:color w:val="000000"/>
          <w:sz w:val="20"/>
          <w:szCs w:val="20"/>
        </w:rPr>
        <w:t>______</w:t>
      </w:r>
      <w:r w:rsidR="00360AD7" w:rsidRPr="00DF5C96">
        <w:rPr>
          <w:rFonts w:asciiTheme="majorHAnsi" w:hAnsiTheme="majorHAnsi" w:cs="Trebuchet MS"/>
          <w:color w:val="000000"/>
          <w:sz w:val="20"/>
          <w:szCs w:val="20"/>
        </w:rPr>
        <w:t xml:space="preserve">__ </w:t>
      </w:r>
      <w:r w:rsidRPr="00DF5C96">
        <w:rPr>
          <w:rFonts w:asciiTheme="majorHAnsi" w:hAnsiTheme="majorHAnsi" w:cs="Trebuchet MS"/>
          <w:color w:val="000000"/>
          <w:sz w:val="20"/>
          <w:szCs w:val="20"/>
        </w:rPr>
        <w:tab/>
      </w:r>
      <w:r w:rsidR="00360AD7" w:rsidRPr="00DF5C96">
        <w:rPr>
          <w:rFonts w:asciiTheme="majorHAnsi" w:hAnsiTheme="majorHAnsi" w:cs="Trebuchet MS"/>
          <w:color w:val="000000"/>
          <w:sz w:val="20"/>
          <w:szCs w:val="20"/>
        </w:rPr>
        <w:t xml:space="preserve">members. </w:t>
      </w:r>
    </w:p>
    <w:p w14:paraId="2D8ECE47" w14:textId="77777777" w:rsidR="00360AD7" w:rsidRPr="00DF5C96" w:rsidRDefault="004623DA" w:rsidP="00360AD7">
      <w:pPr>
        <w:widowControl w:val="0"/>
        <w:autoSpaceDE w:val="0"/>
        <w:autoSpaceDN w:val="0"/>
        <w:adjustRightInd w:val="0"/>
        <w:rPr>
          <w:rFonts w:asciiTheme="majorHAnsi" w:hAnsiTheme="majorHAnsi" w:cs="Trebuchet MS"/>
          <w:color w:val="000000"/>
          <w:sz w:val="20"/>
          <w:szCs w:val="20"/>
        </w:rPr>
      </w:pPr>
      <w:r w:rsidRPr="00DF5C96">
        <w:rPr>
          <w:rFonts w:asciiTheme="majorHAnsi" w:hAnsiTheme="majorHAnsi" w:cs="Trebuchet MS"/>
          <w:color w:val="000000"/>
          <w:sz w:val="20"/>
          <w:szCs w:val="20"/>
        </w:rPr>
        <w:t>In September 201</w:t>
      </w:r>
      <w:r w:rsidR="00C600F8" w:rsidRPr="00DF5C96">
        <w:rPr>
          <w:rFonts w:asciiTheme="majorHAnsi" w:hAnsiTheme="majorHAnsi" w:cs="Trebuchet MS"/>
          <w:color w:val="000000"/>
          <w:sz w:val="20"/>
          <w:szCs w:val="20"/>
        </w:rPr>
        <w:t>8</w:t>
      </w:r>
      <w:r w:rsidR="00360AD7" w:rsidRPr="00DF5C96">
        <w:rPr>
          <w:rFonts w:asciiTheme="majorHAnsi" w:hAnsiTheme="majorHAnsi" w:cs="Trebuchet MS"/>
          <w:color w:val="000000"/>
          <w:sz w:val="20"/>
          <w:szCs w:val="20"/>
        </w:rPr>
        <w:t xml:space="preserve"> </w:t>
      </w:r>
      <w:r w:rsidR="00C600F8" w:rsidRPr="00DF5C96">
        <w:rPr>
          <w:rFonts w:asciiTheme="majorHAnsi" w:hAnsiTheme="majorHAnsi" w:cs="Trebuchet MS"/>
          <w:color w:val="000000"/>
          <w:sz w:val="20"/>
          <w:szCs w:val="20"/>
        </w:rPr>
        <w:t xml:space="preserve">our </w:t>
      </w:r>
      <w:r w:rsidR="00360AD7" w:rsidRPr="00DF5C96">
        <w:rPr>
          <w:rFonts w:asciiTheme="majorHAnsi" w:hAnsiTheme="majorHAnsi" w:cs="Trebuchet MS"/>
          <w:color w:val="000000"/>
          <w:sz w:val="20"/>
          <w:szCs w:val="20"/>
        </w:rPr>
        <w:t>PTA had ______</w:t>
      </w:r>
      <w:r w:rsidRPr="00DF5C96">
        <w:rPr>
          <w:rFonts w:asciiTheme="majorHAnsi" w:hAnsiTheme="majorHAnsi" w:cs="Trebuchet MS"/>
          <w:color w:val="000000"/>
          <w:sz w:val="20"/>
          <w:szCs w:val="20"/>
        </w:rPr>
        <w:tab/>
      </w:r>
      <w:r w:rsidR="00360AD7" w:rsidRPr="00DF5C96">
        <w:rPr>
          <w:rFonts w:asciiTheme="majorHAnsi" w:hAnsiTheme="majorHAnsi" w:cs="Trebuchet MS"/>
          <w:color w:val="000000"/>
          <w:sz w:val="20"/>
          <w:szCs w:val="20"/>
        </w:rPr>
        <w:t>members</w:t>
      </w:r>
      <w:r w:rsidR="00C600F8" w:rsidRPr="00DF5C96">
        <w:rPr>
          <w:rFonts w:asciiTheme="majorHAnsi" w:hAnsiTheme="majorHAnsi" w:cs="Trebuchet MS"/>
          <w:color w:val="000000"/>
          <w:sz w:val="20"/>
          <w:szCs w:val="20"/>
        </w:rPr>
        <w:t>.</w:t>
      </w:r>
    </w:p>
    <w:p w14:paraId="5A8C4505" w14:textId="77777777" w:rsidR="00360AD7" w:rsidRPr="00DF5C96" w:rsidRDefault="004623DA" w:rsidP="00360AD7">
      <w:pPr>
        <w:widowControl w:val="0"/>
        <w:autoSpaceDE w:val="0"/>
        <w:autoSpaceDN w:val="0"/>
        <w:adjustRightInd w:val="0"/>
        <w:rPr>
          <w:rFonts w:asciiTheme="majorHAnsi" w:hAnsiTheme="majorHAnsi" w:cs="Trebuchet MS"/>
          <w:color w:val="000000"/>
          <w:sz w:val="20"/>
          <w:szCs w:val="20"/>
        </w:rPr>
      </w:pPr>
      <w:r w:rsidRPr="00DF5C96">
        <w:rPr>
          <w:rFonts w:asciiTheme="majorHAnsi" w:hAnsiTheme="majorHAnsi" w:cs="Trebuchet MS"/>
          <w:color w:val="000000"/>
          <w:sz w:val="20"/>
          <w:szCs w:val="20"/>
        </w:rPr>
        <w:t>In October 201</w:t>
      </w:r>
      <w:r w:rsidR="00C600F8" w:rsidRPr="00DF5C96">
        <w:rPr>
          <w:rFonts w:asciiTheme="majorHAnsi" w:hAnsiTheme="majorHAnsi" w:cs="Trebuchet MS"/>
          <w:color w:val="000000"/>
          <w:sz w:val="20"/>
          <w:szCs w:val="20"/>
        </w:rPr>
        <w:t>8 our P</w:t>
      </w:r>
      <w:r w:rsidR="00360AD7" w:rsidRPr="00DF5C96">
        <w:rPr>
          <w:rFonts w:asciiTheme="majorHAnsi" w:hAnsiTheme="majorHAnsi" w:cs="Trebuchet MS"/>
          <w:color w:val="000000"/>
          <w:sz w:val="20"/>
          <w:szCs w:val="20"/>
        </w:rPr>
        <w:t>TA had _________</w:t>
      </w:r>
      <w:r w:rsidRPr="00DF5C96">
        <w:rPr>
          <w:rFonts w:asciiTheme="majorHAnsi" w:hAnsiTheme="majorHAnsi" w:cs="Trebuchet MS"/>
          <w:color w:val="000000"/>
          <w:sz w:val="20"/>
          <w:szCs w:val="20"/>
        </w:rPr>
        <w:tab/>
      </w:r>
      <w:r w:rsidR="00360AD7" w:rsidRPr="00DF5C96">
        <w:rPr>
          <w:rFonts w:asciiTheme="majorHAnsi" w:hAnsiTheme="majorHAnsi" w:cs="Trebuchet MS"/>
          <w:color w:val="000000"/>
          <w:sz w:val="20"/>
          <w:szCs w:val="20"/>
        </w:rPr>
        <w:t>members</w:t>
      </w:r>
      <w:r w:rsidR="00C600F8" w:rsidRPr="00DF5C96">
        <w:rPr>
          <w:rFonts w:asciiTheme="majorHAnsi" w:hAnsiTheme="majorHAnsi" w:cs="Trebuchet MS"/>
          <w:color w:val="000000"/>
          <w:sz w:val="20"/>
          <w:szCs w:val="20"/>
        </w:rPr>
        <w:t>.</w:t>
      </w:r>
    </w:p>
    <w:p w14:paraId="5240B8BE" w14:textId="77777777" w:rsidR="00360AD7" w:rsidRPr="00DF5C96" w:rsidRDefault="004623DA" w:rsidP="00360AD7">
      <w:pPr>
        <w:widowControl w:val="0"/>
        <w:autoSpaceDE w:val="0"/>
        <w:autoSpaceDN w:val="0"/>
        <w:adjustRightInd w:val="0"/>
        <w:rPr>
          <w:rFonts w:asciiTheme="majorHAnsi" w:hAnsiTheme="majorHAnsi" w:cs="Trebuchet MS"/>
          <w:color w:val="000000"/>
          <w:sz w:val="20"/>
          <w:szCs w:val="20"/>
        </w:rPr>
      </w:pPr>
      <w:r w:rsidRPr="00DF5C96">
        <w:rPr>
          <w:rFonts w:asciiTheme="majorHAnsi" w:hAnsiTheme="majorHAnsi" w:cs="Trebuchet MS"/>
          <w:color w:val="000000"/>
          <w:sz w:val="20"/>
          <w:szCs w:val="20"/>
        </w:rPr>
        <w:t>In November 201</w:t>
      </w:r>
      <w:r w:rsidR="00C600F8" w:rsidRPr="00DF5C96">
        <w:rPr>
          <w:rFonts w:asciiTheme="majorHAnsi" w:hAnsiTheme="majorHAnsi" w:cs="Trebuchet MS"/>
          <w:color w:val="000000"/>
          <w:sz w:val="20"/>
          <w:szCs w:val="20"/>
        </w:rPr>
        <w:t xml:space="preserve">8 our </w:t>
      </w:r>
      <w:r w:rsidR="00360AD7" w:rsidRPr="00DF5C96">
        <w:rPr>
          <w:rFonts w:asciiTheme="majorHAnsi" w:hAnsiTheme="majorHAnsi" w:cs="Trebuchet MS"/>
          <w:color w:val="000000"/>
          <w:sz w:val="20"/>
          <w:szCs w:val="20"/>
        </w:rPr>
        <w:t xml:space="preserve">PTA had ______ </w:t>
      </w:r>
      <w:r w:rsidRPr="00DF5C96">
        <w:rPr>
          <w:rFonts w:asciiTheme="majorHAnsi" w:hAnsiTheme="majorHAnsi" w:cs="Trebuchet MS"/>
          <w:color w:val="000000"/>
          <w:sz w:val="20"/>
          <w:szCs w:val="20"/>
        </w:rPr>
        <w:tab/>
      </w:r>
      <w:r w:rsidR="00360AD7" w:rsidRPr="00DF5C96">
        <w:rPr>
          <w:rFonts w:asciiTheme="majorHAnsi" w:hAnsiTheme="majorHAnsi" w:cs="Trebuchet MS"/>
          <w:color w:val="000000"/>
          <w:sz w:val="20"/>
          <w:szCs w:val="20"/>
        </w:rPr>
        <w:t>members</w:t>
      </w:r>
      <w:r w:rsidR="00C600F8" w:rsidRPr="00DF5C96">
        <w:rPr>
          <w:rFonts w:asciiTheme="majorHAnsi" w:hAnsiTheme="majorHAnsi" w:cs="Trebuchet MS"/>
          <w:color w:val="000000"/>
          <w:sz w:val="20"/>
          <w:szCs w:val="20"/>
        </w:rPr>
        <w:t>.</w:t>
      </w:r>
    </w:p>
    <w:p w14:paraId="17FC2865" w14:textId="77777777" w:rsidR="00360AD7" w:rsidRPr="00DF5C96" w:rsidRDefault="004623DA" w:rsidP="00360AD7">
      <w:pPr>
        <w:widowControl w:val="0"/>
        <w:autoSpaceDE w:val="0"/>
        <w:autoSpaceDN w:val="0"/>
        <w:adjustRightInd w:val="0"/>
        <w:rPr>
          <w:rFonts w:asciiTheme="majorHAnsi" w:hAnsiTheme="majorHAnsi" w:cs="Trebuchet MS"/>
          <w:color w:val="000000"/>
          <w:sz w:val="20"/>
          <w:szCs w:val="20"/>
        </w:rPr>
      </w:pPr>
      <w:r w:rsidRPr="00DF5C96">
        <w:rPr>
          <w:rFonts w:asciiTheme="majorHAnsi" w:hAnsiTheme="majorHAnsi" w:cs="Trebuchet MS"/>
          <w:color w:val="000000"/>
          <w:sz w:val="20"/>
          <w:szCs w:val="20"/>
        </w:rPr>
        <w:t>In December 201</w:t>
      </w:r>
      <w:r w:rsidR="00C600F8" w:rsidRPr="00DF5C96">
        <w:rPr>
          <w:rFonts w:asciiTheme="majorHAnsi" w:hAnsiTheme="majorHAnsi" w:cs="Trebuchet MS"/>
          <w:color w:val="000000"/>
          <w:sz w:val="20"/>
          <w:szCs w:val="20"/>
        </w:rPr>
        <w:t xml:space="preserve">8 our </w:t>
      </w:r>
      <w:r w:rsidR="00360AD7" w:rsidRPr="00DF5C96">
        <w:rPr>
          <w:rFonts w:asciiTheme="majorHAnsi" w:hAnsiTheme="majorHAnsi" w:cs="Trebuchet MS"/>
          <w:color w:val="000000"/>
          <w:sz w:val="20"/>
          <w:szCs w:val="20"/>
        </w:rPr>
        <w:t xml:space="preserve">PTA had _______ </w:t>
      </w:r>
      <w:r w:rsidRPr="00DF5C96">
        <w:rPr>
          <w:rFonts w:asciiTheme="majorHAnsi" w:hAnsiTheme="majorHAnsi" w:cs="Trebuchet MS"/>
          <w:color w:val="000000"/>
          <w:sz w:val="20"/>
          <w:szCs w:val="20"/>
        </w:rPr>
        <w:tab/>
      </w:r>
      <w:r w:rsidR="00360AD7" w:rsidRPr="00DF5C96">
        <w:rPr>
          <w:rFonts w:asciiTheme="majorHAnsi" w:hAnsiTheme="majorHAnsi" w:cs="Trebuchet MS"/>
          <w:color w:val="000000"/>
          <w:sz w:val="20"/>
          <w:szCs w:val="20"/>
        </w:rPr>
        <w:t>members</w:t>
      </w:r>
      <w:r w:rsidR="00C600F8" w:rsidRPr="00DF5C96">
        <w:rPr>
          <w:rFonts w:asciiTheme="majorHAnsi" w:hAnsiTheme="majorHAnsi" w:cs="Trebuchet MS"/>
          <w:color w:val="000000"/>
          <w:sz w:val="20"/>
          <w:szCs w:val="20"/>
        </w:rPr>
        <w:t>.</w:t>
      </w:r>
    </w:p>
    <w:p w14:paraId="3FA6563A" w14:textId="77777777" w:rsidR="00360AD7" w:rsidRPr="00DF5C96" w:rsidRDefault="00360AD7" w:rsidP="00360AD7">
      <w:pPr>
        <w:widowControl w:val="0"/>
        <w:autoSpaceDE w:val="0"/>
        <w:autoSpaceDN w:val="0"/>
        <w:adjustRightInd w:val="0"/>
        <w:rPr>
          <w:rFonts w:asciiTheme="majorHAnsi" w:hAnsiTheme="majorHAnsi" w:cs="Trebuchet MS"/>
          <w:color w:val="000000"/>
          <w:sz w:val="20"/>
          <w:szCs w:val="20"/>
        </w:rPr>
      </w:pPr>
      <w:r w:rsidRPr="00DF5C96">
        <w:rPr>
          <w:rFonts w:asciiTheme="majorHAnsi" w:hAnsiTheme="majorHAnsi" w:cs="Trebuchet MS"/>
          <w:color w:val="000000"/>
          <w:sz w:val="20"/>
          <w:szCs w:val="20"/>
        </w:rPr>
        <w:t>In Jan</w:t>
      </w:r>
      <w:r w:rsidR="004623DA" w:rsidRPr="00DF5C96">
        <w:rPr>
          <w:rFonts w:asciiTheme="majorHAnsi" w:hAnsiTheme="majorHAnsi" w:cs="Trebuchet MS"/>
          <w:color w:val="000000"/>
          <w:sz w:val="20"/>
          <w:szCs w:val="20"/>
        </w:rPr>
        <w:t>uary 201</w:t>
      </w:r>
      <w:r w:rsidR="00C600F8" w:rsidRPr="00DF5C96">
        <w:rPr>
          <w:rFonts w:asciiTheme="majorHAnsi" w:hAnsiTheme="majorHAnsi" w:cs="Trebuchet MS"/>
          <w:color w:val="000000"/>
          <w:sz w:val="20"/>
          <w:szCs w:val="20"/>
        </w:rPr>
        <w:t>9</w:t>
      </w:r>
      <w:r w:rsidRPr="00DF5C96">
        <w:rPr>
          <w:rFonts w:asciiTheme="majorHAnsi" w:hAnsiTheme="majorHAnsi" w:cs="Trebuchet MS"/>
          <w:color w:val="000000"/>
          <w:sz w:val="20"/>
          <w:szCs w:val="20"/>
        </w:rPr>
        <w:t xml:space="preserve"> </w:t>
      </w:r>
      <w:r w:rsidR="00C600F8" w:rsidRPr="00DF5C96">
        <w:rPr>
          <w:rFonts w:asciiTheme="majorHAnsi" w:hAnsiTheme="majorHAnsi" w:cs="Trebuchet MS"/>
          <w:color w:val="000000"/>
          <w:sz w:val="20"/>
          <w:szCs w:val="20"/>
        </w:rPr>
        <w:t xml:space="preserve">our </w:t>
      </w:r>
      <w:r w:rsidRPr="00DF5C96">
        <w:rPr>
          <w:rFonts w:asciiTheme="majorHAnsi" w:hAnsiTheme="majorHAnsi" w:cs="Trebuchet MS"/>
          <w:color w:val="000000"/>
          <w:sz w:val="20"/>
          <w:szCs w:val="20"/>
        </w:rPr>
        <w:t xml:space="preserve">PTA had _________ </w:t>
      </w:r>
      <w:r w:rsidR="004623DA" w:rsidRPr="00DF5C96">
        <w:rPr>
          <w:rFonts w:asciiTheme="majorHAnsi" w:hAnsiTheme="majorHAnsi" w:cs="Trebuchet MS"/>
          <w:color w:val="000000"/>
          <w:sz w:val="20"/>
          <w:szCs w:val="20"/>
        </w:rPr>
        <w:tab/>
      </w:r>
      <w:r w:rsidRPr="00DF5C96">
        <w:rPr>
          <w:rFonts w:asciiTheme="majorHAnsi" w:hAnsiTheme="majorHAnsi" w:cs="Trebuchet MS"/>
          <w:color w:val="000000"/>
          <w:sz w:val="20"/>
          <w:szCs w:val="20"/>
        </w:rPr>
        <w:t>members</w:t>
      </w:r>
      <w:r w:rsidR="00C600F8" w:rsidRPr="00DF5C96">
        <w:rPr>
          <w:rFonts w:asciiTheme="majorHAnsi" w:hAnsiTheme="majorHAnsi" w:cs="Trebuchet MS"/>
          <w:color w:val="000000"/>
          <w:sz w:val="20"/>
          <w:szCs w:val="20"/>
        </w:rPr>
        <w:t>.</w:t>
      </w:r>
    </w:p>
    <w:p w14:paraId="6B46B700" w14:textId="77777777" w:rsidR="00360AD7" w:rsidRPr="00DF5C96" w:rsidRDefault="004623DA" w:rsidP="00360AD7">
      <w:pPr>
        <w:widowControl w:val="0"/>
        <w:autoSpaceDE w:val="0"/>
        <w:autoSpaceDN w:val="0"/>
        <w:adjustRightInd w:val="0"/>
        <w:rPr>
          <w:rFonts w:asciiTheme="majorHAnsi" w:hAnsiTheme="majorHAnsi" w:cs="Trebuchet MS"/>
          <w:color w:val="000000"/>
          <w:sz w:val="20"/>
          <w:szCs w:val="20"/>
        </w:rPr>
      </w:pPr>
      <w:r w:rsidRPr="00DF5C96">
        <w:rPr>
          <w:rFonts w:asciiTheme="majorHAnsi" w:hAnsiTheme="majorHAnsi" w:cs="Trebuchet MS"/>
          <w:color w:val="000000"/>
          <w:sz w:val="20"/>
          <w:szCs w:val="20"/>
        </w:rPr>
        <w:t>In February 201</w:t>
      </w:r>
      <w:r w:rsidR="00C600F8" w:rsidRPr="00DF5C96">
        <w:rPr>
          <w:rFonts w:asciiTheme="majorHAnsi" w:hAnsiTheme="majorHAnsi" w:cs="Trebuchet MS"/>
          <w:color w:val="000000"/>
          <w:sz w:val="20"/>
          <w:szCs w:val="20"/>
        </w:rPr>
        <w:t xml:space="preserve">9 our </w:t>
      </w:r>
      <w:r w:rsidR="00360AD7" w:rsidRPr="00DF5C96">
        <w:rPr>
          <w:rFonts w:asciiTheme="majorHAnsi" w:hAnsiTheme="majorHAnsi" w:cs="Trebuchet MS"/>
          <w:color w:val="000000"/>
          <w:sz w:val="20"/>
          <w:szCs w:val="20"/>
        </w:rPr>
        <w:t xml:space="preserve">PTA had ________ </w:t>
      </w:r>
      <w:r w:rsidRPr="00DF5C96">
        <w:rPr>
          <w:rFonts w:asciiTheme="majorHAnsi" w:hAnsiTheme="majorHAnsi" w:cs="Trebuchet MS"/>
          <w:color w:val="000000"/>
          <w:sz w:val="20"/>
          <w:szCs w:val="20"/>
        </w:rPr>
        <w:tab/>
      </w:r>
      <w:r w:rsidR="00360AD7" w:rsidRPr="00DF5C96">
        <w:rPr>
          <w:rFonts w:asciiTheme="majorHAnsi" w:hAnsiTheme="majorHAnsi" w:cs="Trebuchet MS"/>
          <w:color w:val="000000"/>
          <w:sz w:val="20"/>
          <w:szCs w:val="20"/>
        </w:rPr>
        <w:t>members</w:t>
      </w:r>
      <w:r w:rsidR="00C600F8" w:rsidRPr="00DF5C96">
        <w:rPr>
          <w:rFonts w:asciiTheme="majorHAnsi" w:hAnsiTheme="majorHAnsi" w:cs="Trebuchet MS"/>
          <w:color w:val="000000"/>
          <w:sz w:val="20"/>
          <w:szCs w:val="20"/>
        </w:rPr>
        <w:t>.</w:t>
      </w:r>
    </w:p>
    <w:p w14:paraId="12E7633A" w14:textId="77777777" w:rsidR="00360AD7" w:rsidRPr="00DF5C96" w:rsidRDefault="004623DA" w:rsidP="00360AD7">
      <w:pPr>
        <w:widowControl w:val="0"/>
        <w:autoSpaceDE w:val="0"/>
        <w:autoSpaceDN w:val="0"/>
        <w:adjustRightInd w:val="0"/>
        <w:rPr>
          <w:rFonts w:asciiTheme="majorHAnsi" w:hAnsiTheme="majorHAnsi" w:cs="Trebuchet MS"/>
          <w:color w:val="000000"/>
          <w:sz w:val="20"/>
          <w:szCs w:val="20"/>
        </w:rPr>
      </w:pPr>
      <w:r w:rsidRPr="00DF5C96">
        <w:rPr>
          <w:rFonts w:asciiTheme="majorHAnsi" w:hAnsiTheme="majorHAnsi" w:cs="Trebuchet MS"/>
          <w:color w:val="000000"/>
          <w:sz w:val="20"/>
          <w:szCs w:val="20"/>
        </w:rPr>
        <w:t>In March 201</w:t>
      </w:r>
      <w:r w:rsidR="00DF5C96" w:rsidRPr="00DF5C96">
        <w:rPr>
          <w:rFonts w:asciiTheme="majorHAnsi" w:hAnsiTheme="majorHAnsi" w:cs="Trebuchet MS"/>
          <w:color w:val="000000"/>
          <w:sz w:val="20"/>
          <w:szCs w:val="20"/>
        </w:rPr>
        <w:t xml:space="preserve">9 our </w:t>
      </w:r>
      <w:r w:rsidR="00360AD7" w:rsidRPr="00DF5C96">
        <w:rPr>
          <w:rFonts w:asciiTheme="majorHAnsi" w:hAnsiTheme="majorHAnsi" w:cs="Trebuchet MS"/>
          <w:color w:val="000000"/>
          <w:sz w:val="20"/>
          <w:szCs w:val="20"/>
        </w:rPr>
        <w:t xml:space="preserve">PTA had _________ </w:t>
      </w:r>
      <w:r w:rsidRPr="00DF5C96">
        <w:rPr>
          <w:rFonts w:asciiTheme="majorHAnsi" w:hAnsiTheme="majorHAnsi" w:cs="Trebuchet MS"/>
          <w:color w:val="000000"/>
          <w:sz w:val="20"/>
          <w:szCs w:val="20"/>
        </w:rPr>
        <w:tab/>
      </w:r>
      <w:r w:rsidR="00360AD7" w:rsidRPr="00DF5C96">
        <w:rPr>
          <w:rFonts w:asciiTheme="majorHAnsi" w:hAnsiTheme="majorHAnsi" w:cs="Trebuchet MS"/>
          <w:color w:val="000000"/>
          <w:sz w:val="20"/>
          <w:szCs w:val="20"/>
        </w:rPr>
        <w:t>members</w:t>
      </w:r>
      <w:r w:rsidR="00DF5C96" w:rsidRPr="00DF5C96">
        <w:rPr>
          <w:rFonts w:asciiTheme="majorHAnsi" w:hAnsiTheme="majorHAnsi" w:cs="Trebuchet MS"/>
          <w:color w:val="000000"/>
          <w:sz w:val="20"/>
          <w:szCs w:val="20"/>
        </w:rPr>
        <w:t>.</w:t>
      </w:r>
    </w:p>
    <w:p w14:paraId="51D67505" w14:textId="77777777" w:rsidR="004623DA" w:rsidRPr="00DF5C96" w:rsidRDefault="004623DA" w:rsidP="00360AD7">
      <w:pPr>
        <w:widowControl w:val="0"/>
        <w:autoSpaceDE w:val="0"/>
        <w:autoSpaceDN w:val="0"/>
        <w:adjustRightInd w:val="0"/>
        <w:rPr>
          <w:rFonts w:asciiTheme="majorHAnsi" w:hAnsiTheme="majorHAnsi" w:cs="Trebuchet MS"/>
          <w:color w:val="000000"/>
          <w:sz w:val="20"/>
          <w:szCs w:val="20"/>
        </w:rPr>
      </w:pPr>
      <w:r w:rsidRPr="00DF5C96">
        <w:rPr>
          <w:rFonts w:asciiTheme="majorHAnsi" w:hAnsiTheme="majorHAnsi" w:cs="Trebuchet MS"/>
          <w:color w:val="000000"/>
          <w:sz w:val="20"/>
          <w:szCs w:val="20"/>
        </w:rPr>
        <w:t>In April 201</w:t>
      </w:r>
      <w:r w:rsidR="00DF5C96" w:rsidRPr="00DF5C96">
        <w:rPr>
          <w:rFonts w:asciiTheme="majorHAnsi" w:hAnsiTheme="majorHAnsi" w:cs="Trebuchet MS"/>
          <w:color w:val="000000"/>
          <w:sz w:val="20"/>
          <w:szCs w:val="20"/>
        </w:rPr>
        <w:t xml:space="preserve">9 our </w:t>
      </w:r>
      <w:r w:rsidRPr="00DF5C96">
        <w:rPr>
          <w:rFonts w:asciiTheme="majorHAnsi" w:hAnsiTheme="majorHAnsi" w:cs="Trebuchet MS"/>
          <w:color w:val="000000"/>
          <w:sz w:val="20"/>
          <w:szCs w:val="20"/>
        </w:rPr>
        <w:t>PTA had_________</w:t>
      </w:r>
      <w:r w:rsidRPr="00DF5C96">
        <w:rPr>
          <w:rFonts w:asciiTheme="majorHAnsi" w:hAnsiTheme="majorHAnsi" w:cs="Trebuchet MS"/>
          <w:color w:val="000000"/>
          <w:sz w:val="20"/>
          <w:szCs w:val="20"/>
        </w:rPr>
        <w:tab/>
        <w:t>members</w:t>
      </w:r>
      <w:r w:rsidR="00DF5C96" w:rsidRPr="00DF5C96">
        <w:rPr>
          <w:rFonts w:asciiTheme="majorHAnsi" w:hAnsiTheme="majorHAnsi" w:cs="Trebuchet MS"/>
          <w:color w:val="000000"/>
          <w:sz w:val="20"/>
          <w:szCs w:val="20"/>
        </w:rPr>
        <w:t>.</w:t>
      </w:r>
    </w:p>
    <w:p w14:paraId="2B542F90" w14:textId="77777777" w:rsidR="004623DA" w:rsidRPr="00DF5C96" w:rsidRDefault="004623DA" w:rsidP="00360AD7">
      <w:pPr>
        <w:widowControl w:val="0"/>
        <w:autoSpaceDE w:val="0"/>
        <w:autoSpaceDN w:val="0"/>
        <w:adjustRightInd w:val="0"/>
        <w:rPr>
          <w:rFonts w:asciiTheme="majorHAnsi" w:hAnsiTheme="majorHAnsi" w:cs="Trebuchet MS"/>
          <w:color w:val="000000"/>
          <w:sz w:val="20"/>
          <w:szCs w:val="20"/>
        </w:rPr>
      </w:pPr>
      <w:r w:rsidRPr="00DF5C96">
        <w:rPr>
          <w:rFonts w:asciiTheme="majorHAnsi" w:hAnsiTheme="majorHAnsi" w:cs="Trebuchet MS"/>
          <w:color w:val="000000"/>
          <w:sz w:val="20"/>
          <w:szCs w:val="20"/>
        </w:rPr>
        <w:t>In May 201</w:t>
      </w:r>
      <w:r w:rsidR="00DF5C96" w:rsidRPr="00DF5C96">
        <w:rPr>
          <w:rFonts w:asciiTheme="majorHAnsi" w:hAnsiTheme="majorHAnsi" w:cs="Trebuchet MS"/>
          <w:color w:val="000000"/>
          <w:sz w:val="20"/>
          <w:szCs w:val="20"/>
        </w:rPr>
        <w:t>9 our P</w:t>
      </w:r>
      <w:r w:rsidRPr="00DF5C96">
        <w:rPr>
          <w:rFonts w:asciiTheme="majorHAnsi" w:hAnsiTheme="majorHAnsi" w:cs="Trebuchet MS"/>
          <w:color w:val="000000"/>
          <w:sz w:val="20"/>
          <w:szCs w:val="20"/>
        </w:rPr>
        <w:t>TA had_________</w:t>
      </w:r>
      <w:r w:rsidRPr="00DF5C96">
        <w:rPr>
          <w:rFonts w:asciiTheme="majorHAnsi" w:hAnsiTheme="majorHAnsi" w:cs="Trebuchet MS"/>
          <w:color w:val="000000"/>
          <w:sz w:val="20"/>
          <w:szCs w:val="20"/>
        </w:rPr>
        <w:tab/>
        <w:t>members</w:t>
      </w:r>
      <w:r w:rsidR="00DF5C96" w:rsidRPr="00DF5C96">
        <w:rPr>
          <w:rFonts w:asciiTheme="majorHAnsi" w:hAnsiTheme="majorHAnsi" w:cs="Trebuchet MS"/>
          <w:color w:val="000000"/>
          <w:sz w:val="20"/>
          <w:szCs w:val="20"/>
        </w:rPr>
        <w:t>.</w:t>
      </w:r>
    </w:p>
    <w:p w14:paraId="57B16C9F" w14:textId="77777777" w:rsidR="00C600F8" w:rsidRPr="00DF5C96" w:rsidRDefault="004623DA" w:rsidP="00360AD7">
      <w:pPr>
        <w:widowControl w:val="0"/>
        <w:autoSpaceDE w:val="0"/>
        <w:autoSpaceDN w:val="0"/>
        <w:adjustRightInd w:val="0"/>
        <w:rPr>
          <w:rFonts w:asciiTheme="majorHAnsi" w:hAnsiTheme="majorHAnsi" w:cs="Trebuchet MS"/>
          <w:color w:val="000000"/>
          <w:sz w:val="20"/>
          <w:szCs w:val="20"/>
        </w:rPr>
        <w:sectPr w:rsidR="00C600F8" w:rsidRPr="00DF5C96" w:rsidSect="00C600F8">
          <w:type w:val="continuous"/>
          <w:pgSz w:w="12240" w:h="15840"/>
          <w:pgMar w:top="360" w:right="540" w:bottom="864" w:left="540" w:header="720" w:footer="720" w:gutter="0"/>
          <w:cols w:num="2" w:space="180"/>
          <w:docGrid w:linePitch="360"/>
        </w:sectPr>
      </w:pPr>
      <w:r w:rsidRPr="00DF5C96">
        <w:rPr>
          <w:rFonts w:asciiTheme="majorHAnsi" w:hAnsiTheme="majorHAnsi" w:cs="Trebuchet MS"/>
          <w:color w:val="000000"/>
          <w:sz w:val="20"/>
          <w:szCs w:val="20"/>
        </w:rPr>
        <w:t>In June 2018</w:t>
      </w:r>
      <w:r w:rsidR="00DF5C96" w:rsidRPr="00DF5C96">
        <w:rPr>
          <w:rFonts w:asciiTheme="majorHAnsi" w:hAnsiTheme="majorHAnsi" w:cs="Trebuchet MS"/>
          <w:color w:val="000000"/>
          <w:sz w:val="20"/>
          <w:szCs w:val="20"/>
        </w:rPr>
        <w:t xml:space="preserve"> our P</w:t>
      </w:r>
      <w:r w:rsidRPr="00DF5C96">
        <w:rPr>
          <w:rFonts w:asciiTheme="majorHAnsi" w:hAnsiTheme="majorHAnsi" w:cs="Trebuchet MS"/>
          <w:color w:val="000000"/>
          <w:sz w:val="20"/>
          <w:szCs w:val="20"/>
        </w:rPr>
        <w:t>TA had _________</w:t>
      </w:r>
      <w:r w:rsidRPr="00DF5C96">
        <w:rPr>
          <w:rFonts w:asciiTheme="majorHAnsi" w:hAnsiTheme="majorHAnsi" w:cs="Trebuchet MS"/>
          <w:color w:val="000000"/>
          <w:sz w:val="20"/>
          <w:szCs w:val="20"/>
        </w:rPr>
        <w:tab/>
      </w:r>
      <w:r w:rsidR="00360AD7" w:rsidRPr="00DF5C96">
        <w:rPr>
          <w:rFonts w:asciiTheme="majorHAnsi" w:hAnsiTheme="majorHAnsi" w:cs="Trebuchet MS"/>
          <w:color w:val="000000"/>
          <w:sz w:val="20"/>
          <w:szCs w:val="20"/>
        </w:rPr>
        <w:t>members</w:t>
      </w:r>
      <w:r w:rsidR="00DF5C96" w:rsidRPr="00DF5C96">
        <w:rPr>
          <w:rFonts w:asciiTheme="majorHAnsi" w:hAnsiTheme="majorHAnsi" w:cs="Trebuchet MS"/>
          <w:color w:val="000000"/>
          <w:sz w:val="20"/>
          <w:szCs w:val="20"/>
        </w:rPr>
        <w:t>.</w:t>
      </w:r>
    </w:p>
    <w:p w14:paraId="4CA0EA46" w14:textId="77777777" w:rsidR="00360AD7" w:rsidRPr="00B25988" w:rsidRDefault="00360AD7" w:rsidP="00360AD7">
      <w:pPr>
        <w:widowControl w:val="0"/>
        <w:autoSpaceDE w:val="0"/>
        <w:autoSpaceDN w:val="0"/>
        <w:adjustRightInd w:val="0"/>
        <w:rPr>
          <w:rFonts w:asciiTheme="majorHAnsi" w:hAnsiTheme="majorHAnsi" w:cs="Trebuchet MS"/>
          <w:color w:val="000000"/>
          <w:sz w:val="16"/>
          <w:szCs w:val="20"/>
        </w:rPr>
      </w:pPr>
    </w:p>
    <w:p w14:paraId="54486974" w14:textId="77777777" w:rsidR="00850EAB" w:rsidRPr="00DF5C96" w:rsidRDefault="00360AD7" w:rsidP="00850EAB">
      <w:pPr>
        <w:rPr>
          <w:rFonts w:asciiTheme="majorHAnsi" w:hAnsiTheme="majorHAnsi" w:cs="Trebuchet MS"/>
          <w:color w:val="000000"/>
          <w:sz w:val="20"/>
          <w:szCs w:val="20"/>
        </w:rPr>
      </w:pPr>
      <w:r w:rsidRPr="00DF5C96">
        <w:rPr>
          <w:rFonts w:asciiTheme="majorHAnsi" w:hAnsiTheme="majorHAnsi" w:cs="Trebuchet MS"/>
          <w:color w:val="000000"/>
          <w:sz w:val="20"/>
          <w:szCs w:val="20"/>
        </w:rPr>
        <w:t>What is your goal (where do you want to go?) and what strategies will you use to achieve those goals? (How will you get there?)</w:t>
      </w:r>
    </w:p>
    <w:p w14:paraId="790261CD" w14:textId="77777777" w:rsidR="007E31D1" w:rsidRPr="00B25988" w:rsidRDefault="007E31D1">
      <w:pPr>
        <w:rPr>
          <w:rFonts w:asciiTheme="majorHAnsi" w:hAnsiTheme="majorHAnsi"/>
          <w:sz w:val="16"/>
        </w:rPr>
      </w:pPr>
    </w:p>
    <w:p w14:paraId="6B6EED6E" w14:textId="77777777" w:rsidR="00850EAB" w:rsidRPr="00DF5C96" w:rsidRDefault="00360AD7" w:rsidP="008B13DA">
      <w:pPr>
        <w:shd w:val="clear" w:color="auto" w:fill="1F497D" w:themeFill="text2"/>
        <w:rPr>
          <w:rFonts w:asciiTheme="majorHAnsi" w:hAnsiTheme="majorHAnsi"/>
          <w:b/>
          <w:color w:val="FFFFFF" w:themeColor="background1"/>
        </w:rPr>
      </w:pPr>
      <w:r w:rsidRPr="00DF5C96">
        <w:rPr>
          <w:rFonts w:asciiTheme="majorHAnsi" w:hAnsiTheme="majorHAnsi"/>
          <w:b/>
          <w:color w:val="FFFFFF" w:themeColor="background1"/>
        </w:rPr>
        <w:t>MONTH BY MONTH GOALS AND STRATEGIES</w:t>
      </w:r>
    </w:p>
    <w:p w14:paraId="19978DD3" w14:textId="77777777" w:rsidR="00360AD7" w:rsidRPr="00DF5C96" w:rsidRDefault="00360AD7">
      <w:pPr>
        <w:rPr>
          <w:rFonts w:asciiTheme="majorHAnsi" w:hAnsiTheme="majorHAnsi"/>
          <w:b/>
          <w:sz w:val="20"/>
          <w:szCs w:val="20"/>
        </w:rPr>
      </w:pPr>
      <w:r w:rsidRPr="00DF5C96">
        <w:rPr>
          <w:rFonts w:asciiTheme="majorHAnsi" w:hAnsiTheme="majorHAnsi"/>
          <w:b/>
          <w:sz w:val="20"/>
          <w:szCs w:val="20"/>
        </w:rPr>
        <w:t>Set your goals for the year, decide which strategies you will use and when—plug those in.  Each month check your actual numbers against your goal and adjust your strategies if needed.  Some strategie</w:t>
      </w:r>
      <w:r w:rsidR="00C41DA9" w:rsidRPr="00DF5C96">
        <w:rPr>
          <w:rFonts w:asciiTheme="majorHAnsi" w:hAnsiTheme="majorHAnsi"/>
          <w:b/>
          <w:sz w:val="20"/>
          <w:szCs w:val="20"/>
        </w:rPr>
        <w:t>s are included as examples, you will</w:t>
      </w:r>
      <w:r w:rsidRPr="00DF5C96">
        <w:rPr>
          <w:rFonts w:asciiTheme="majorHAnsi" w:hAnsiTheme="majorHAnsi"/>
          <w:b/>
          <w:sz w:val="20"/>
          <w:szCs w:val="20"/>
        </w:rPr>
        <w:t xml:space="preserve"> hear more at workshops and webinars, but brainstorm with your own committee and PTA board—you know your local community the best.</w:t>
      </w:r>
    </w:p>
    <w:p w14:paraId="66288AAD" w14:textId="77777777" w:rsidR="00360AD7" w:rsidRPr="00B25988" w:rsidRDefault="00360AD7">
      <w:pPr>
        <w:rPr>
          <w:rFonts w:asciiTheme="majorHAnsi" w:hAnsiTheme="majorHAnsi"/>
          <w:b/>
          <w:sz w:val="16"/>
          <w:szCs w:val="20"/>
        </w:rPr>
      </w:pPr>
    </w:p>
    <w:p w14:paraId="788AE684" w14:textId="77777777" w:rsidR="003919D1" w:rsidRPr="00B25988" w:rsidRDefault="003919D1" w:rsidP="00360AD7">
      <w:pPr>
        <w:widowControl w:val="0"/>
        <w:autoSpaceDE w:val="0"/>
        <w:autoSpaceDN w:val="0"/>
        <w:adjustRightInd w:val="0"/>
        <w:rPr>
          <w:rFonts w:asciiTheme="majorHAnsi" w:hAnsiTheme="majorHAnsi" w:cs="Trebuchet MS"/>
          <w:color w:val="000000"/>
          <w:sz w:val="16"/>
          <w:szCs w:val="20"/>
        </w:rPr>
        <w:sectPr w:rsidR="003919D1" w:rsidRPr="00B25988" w:rsidSect="003919D1">
          <w:type w:val="continuous"/>
          <w:pgSz w:w="12240" w:h="15840"/>
          <w:pgMar w:top="180" w:right="540" w:bottom="270" w:left="540" w:header="720" w:footer="720" w:gutter="0"/>
          <w:cols w:space="720"/>
          <w:docGrid w:linePitch="360"/>
        </w:sectPr>
      </w:pPr>
    </w:p>
    <w:p w14:paraId="3C5D0370" w14:textId="74443AA6" w:rsidR="00360AD7" w:rsidRPr="00DF5C96" w:rsidRDefault="00360AD7" w:rsidP="00360AD7">
      <w:pPr>
        <w:widowControl w:val="0"/>
        <w:autoSpaceDE w:val="0"/>
        <w:autoSpaceDN w:val="0"/>
        <w:adjustRightInd w:val="0"/>
        <w:rPr>
          <w:rFonts w:asciiTheme="majorHAnsi" w:hAnsiTheme="majorHAnsi" w:cs="Trebuchet MS"/>
          <w:color w:val="000000"/>
          <w:sz w:val="20"/>
          <w:szCs w:val="20"/>
        </w:rPr>
      </w:pPr>
      <w:r w:rsidRPr="00DF5C96">
        <w:rPr>
          <w:rFonts w:asciiTheme="majorHAnsi" w:hAnsiTheme="majorHAnsi" w:cs="Trebuchet MS"/>
          <w:color w:val="000000"/>
          <w:sz w:val="20"/>
          <w:szCs w:val="20"/>
        </w:rPr>
        <w:t xml:space="preserve">We will have_________ members in </w:t>
      </w:r>
      <w:r w:rsidR="004623DA" w:rsidRPr="00DF5C96">
        <w:rPr>
          <w:rFonts w:asciiTheme="majorHAnsi" w:hAnsiTheme="majorHAnsi" w:cs="Trebuchet MS"/>
          <w:b/>
          <w:bCs/>
          <w:color w:val="000000"/>
          <w:sz w:val="20"/>
          <w:szCs w:val="20"/>
        </w:rPr>
        <w:t>July 201</w:t>
      </w:r>
      <w:r w:rsidR="00DF5C96">
        <w:rPr>
          <w:rFonts w:asciiTheme="majorHAnsi" w:hAnsiTheme="majorHAnsi" w:cs="Trebuchet MS"/>
          <w:b/>
          <w:bCs/>
          <w:color w:val="000000"/>
          <w:sz w:val="20"/>
          <w:szCs w:val="20"/>
        </w:rPr>
        <w:t>9</w:t>
      </w:r>
      <w:r w:rsidRPr="00DF5C96">
        <w:rPr>
          <w:rFonts w:asciiTheme="majorHAnsi" w:hAnsiTheme="majorHAnsi" w:cs="Trebuchet MS"/>
          <w:b/>
          <w:bCs/>
          <w:color w:val="000000"/>
          <w:sz w:val="20"/>
          <w:szCs w:val="20"/>
        </w:rPr>
        <w:t>,</w:t>
      </w:r>
      <w:r w:rsidRPr="00DF5C96">
        <w:rPr>
          <w:rFonts w:asciiTheme="majorHAnsi" w:hAnsiTheme="majorHAnsi" w:cs="Trebuchet MS"/>
          <w:color w:val="000000"/>
          <w:sz w:val="20"/>
          <w:szCs w:val="20"/>
        </w:rPr>
        <w:t xml:space="preserve"> an increase of_____</w:t>
      </w:r>
      <w:proofErr w:type="gramStart"/>
      <w:r w:rsidRPr="00DF5C96">
        <w:rPr>
          <w:rFonts w:asciiTheme="majorHAnsi" w:hAnsiTheme="majorHAnsi" w:cs="Trebuchet MS"/>
          <w:color w:val="000000"/>
          <w:sz w:val="20"/>
          <w:szCs w:val="20"/>
        </w:rPr>
        <w:t>_(</w:t>
      </w:r>
      <w:proofErr w:type="gramEnd"/>
      <w:r w:rsidRPr="00DF5C96">
        <w:rPr>
          <w:rFonts w:asciiTheme="majorHAnsi" w:hAnsiTheme="majorHAnsi" w:cs="Trebuchet MS"/>
          <w:color w:val="000000"/>
          <w:sz w:val="20"/>
          <w:szCs w:val="20"/>
        </w:rPr>
        <w:t>% or #)</w:t>
      </w:r>
      <w:r w:rsidR="00DF5C96">
        <w:rPr>
          <w:rFonts w:asciiTheme="majorHAnsi" w:hAnsiTheme="majorHAnsi" w:cs="Trebuchet MS"/>
          <w:color w:val="000000"/>
          <w:sz w:val="20"/>
          <w:szCs w:val="20"/>
        </w:rPr>
        <w:t xml:space="preserve"> </w:t>
      </w:r>
      <w:r w:rsidRPr="00DF5C96">
        <w:rPr>
          <w:rFonts w:asciiTheme="majorHAnsi" w:hAnsiTheme="majorHAnsi" w:cs="Trebuchet MS"/>
          <w:color w:val="000000"/>
          <w:sz w:val="20"/>
          <w:szCs w:val="20"/>
        </w:rPr>
        <w:t>We will get these members by:</w:t>
      </w:r>
    </w:p>
    <w:p w14:paraId="5759AB70" w14:textId="77777777" w:rsidR="00360AD7" w:rsidRPr="00DF5C96" w:rsidRDefault="00360AD7" w:rsidP="00360AD7">
      <w:pPr>
        <w:pStyle w:val="ListParagraph"/>
        <w:widowControl w:val="0"/>
        <w:numPr>
          <w:ilvl w:val="0"/>
          <w:numId w:val="12"/>
        </w:numPr>
        <w:autoSpaceDE w:val="0"/>
        <w:autoSpaceDN w:val="0"/>
        <w:adjustRightInd w:val="0"/>
        <w:rPr>
          <w:rFonts w:asciiTheme="majorHAnsi" w:hAnsiTheme="majorHAnsi" w:cs="Trebuchet MS"/>
          <w:color w:val="000000"/>
          <w:sz w:val="20"/>
          <w:szCs w:val="20"/>
        </w:rPr>
      </w:pPr>
    </w:p>
    <w:p w14:paraId="2612DA08" w14:textId="77777777" w:rsidR="00360AD7" w:rsidRPr="00DF5C96" w:rsidRDefault="00360AD7" w:rsidP="00360AD7">
      <w:pPr>
        <w:pStyle w:val="ListParagraph"/>
        <w:widowControl w:val="0"/>
        <w:numPr>
          <w:ilvl w:val="0"/>
          <w:numId w:val="12"/>
        </w:numPr>
        <w:autoSpaceDE w:val="0"/>
        <w:autoSpaceDN w:val="0"/>
        <w:adjustRightInd w:val="0"/>
        <w:rPr>
          <w:rFonts w:asciiTheme="majorHAnsi" w:hAnsiTheme="majorHAnsi" w:cs="Trebuchet MS"/>
          <w:color w:val="000000"/>
          <w:sz w:val="20"/>
          <w:szCs w:val="20"/>
        </w:rPr>
      </w:pPr>
    </w:p>
    <w:p w14:paraId="3C431F6D" w14:textId="77777777" w:rsidR="00360AD7" w:rsidRPr="00DF5C96" w:rsidRDefault="00360AD7" w:rsidP="00DF5C96">
      <w:pPr>
        <w:pStyle w:val="ListParagraph"/>
        <w:widowControl w:val="0"/>
        <w:numPr>
          <w:ilvl w:val="0"/>
          <w:numId w:val="12"/>
        </w:numPr>
        <w:autoSpaceDE w:val="0"/>
        <w:autoSpaceDN w:val="0"/>
        <w:adjustRightInd w:val="0"/>
        <w:rPr>
          <w:rFonts w:asciiTheme="majorHAnsi" w:hAnsiTheme="majorHAnsi" w:cs="Trebuchet MS"/>
          <w:color w:val="000000"/>
          <w:sz w:val="20"/>
          <w:szCs w:val="20"/>
        </w:rPr>
      </w:pPr>
    </w:p>
    <w:p w14:paraId="76196D1D" w14:textId="5FB705F3" w:rsidR="00360AD7" w:rsidRPr="00DF5C96" w:rsidRDefault="00360AD7" w:rsidP="00360AD7">
      <w:pPr>
        <w:widowControl w:val="0"/>
        <w:autoSpaceDE w:val="0"/>
        <w:autoSpaceDN w:val="0"/>
        <w:adjustRightInd w:val="0"/>
        <w:rPr>
          <w:rFonts w:asciiTheme="majorHAnsi" w:hAnsiTheme="majorHAnsi" w:cs="Trebuchet MS"/>
          <w:color w:val="000000"/>
          <w:sz w:val="20"/>
          <w:szCs w:val="20"/>
        </w:rPr>
      </w:pPr>
      <w:r w:rsidRPr="00DF5C96">
        <w:rPr>
          <w:rFonts w:asciiTheme="majorHAnsi" w:hAnsiTheme="majorHAnsi" w:cs="Trebuchet MS"/>
          <w:color w:val="000000"/>
          <w:sz w:val="20"/>
          <w:szCs w:val="20"/>
        </w:rPr>
        <w:t xml:space="preserve">Which methods were the most successful? </w:t>
      </w:r>
      <w:r w:rsidR="003919D1">
        <w:rPr>
          <w:rFonts w:asciiTheme="majorHAnsi" w:hAnsiTheme="majorHAnsi" w:cs="Trebuchet MS"/>
          <w:color w:val="000000"/>
          <w:sz w:val="20"/>
          <w:szCs w:val="20"/>
        </w:rPr>
        <w:t xml:space="preserve"> </w:t>
      </w:r>
      <w:r w:rsidRPr="00DF5C96">
        <w:rPr>
          <w:rFonts w:asciiTheme="majorHAnsi" w:hAnsiTheme="majorHAnsi" w:cs="Trebuchet MS"/>
          <w:color w:val="000000"/>
          <w:sz w:val="20"/>
          <w:szCs w:val="20"/>
        </w:rPr>
        <w:t>_________________</w:t>
      </w:r>
    </w:p>
    <w:p w14:paraId="487BED8B" w14:textId="77777777" w:rsidR="00360AD7" w:rsidRPr="00B25988" w:rsidRDefault="00360AD7" w:rsidP="00360AD7">
      <w:pPr>
        <w:widowControl w:val="0"/>
        <w:autoSpaceDE w:val="0"/>
        <w:autoSpaceDN w:val="0"/>
        <w:adjustRightInd w:val="0"/>
        <w:rPr>
          <w:rFonts w:asciiTheme="majorHAnsi" w:hAnsiTheme="majorHAnsi" w:cs="Trebuchet MS"/>
          <w:color w:val="000000"/>
          <w:sz w:val="16"/>
          <w:szCs w:val="20"/>
        </w:rPr>
      </w:pPr>
    </w:p>
    <w:p w14:paraId="5554B8A6" w14:textId="77777777" w:rsidR="00360AD7" w:rsidRPr="00DF5C96" w:rsidRDefault="00360AD7" w:rsidP="00360AD7">
      <w:pPr>
        <w:widowControl w:val="0"/>
        <w:autoSpaceDE w:val="0"/>
        <w:autoSpaceDN w:val="0"/>
        <w:adjustRightInd w:val="0"/>
        <w:rPr>
          <w:rFonts w:asciiTheme="majorHAnsi" w:hAnsiTheme="majorHAnsi" w:cs="Trebuchet MS"/>
          <w:color w:val="000000"/>
          <w:sz w:val="20"/>
          <w:szCs w:val="20"/>
        </w:rPr>
      </w:pPr>
      <w:r w:rsidRPr="00DF5C96">
        <w:rPr>
          <w:rFonts w:asciiTheme="majorHAnsi" w:hAnsiTheme="majorHAnsi" w:cs="Trebuchet MS"/>
          <w:color w:val="000000"/>
          <w:sz w:val="20"/>
          <w:szCs w:val="20"/>
        </w:rPr>
        <w:t xml:space="preserve">We will have _____ members in </w:t>
      </w:r>
      <w:r w:rsidR="004623DA" w:rsidRPr="00DF5C96">
        <w:rPr>
          <w:rFonts w:asciiTheme="majorHAnsi" w:hAnsiTheme="majorHAnsi" w:cs="Trebuchet MS"/>
          <w:b/>
          <w:bCs/>
          <w:color w:val="000000"/>
          <w:sz w:val="20"/>
          <w:szCs w:val="20"/>
        </w:rPr>
        <w:t>August 201</w:t>
      </w:r>
      <w:r w:rsidR="00DF5C96">
        <w:rPr>
          <w:rFonts w:asciiTheme="majorHAnsi" w:hAnsiTheme="majorHAnsi" w:cs="Trebuchet MS"/>
          <w:b/>
          <w:bCs/>
          <w:color w:val="000000"/>
          <w:sz w:val="20"/>
          <w:szCs w:val="20"/>
        </w:rPr>
        <w:t>9</w:t>
      </w:r>
      <w:r w:rsidRPr="00DF5C96">
        <w:rPr>
          <w:rFonts w:asciiTheme="majorHAnsi" w:hAnsiTheme="majorHAnsi" w:cs="Trebuchet MS"/>
          <w:b/>
          <w:bCs/>
          <w:color w:val="000000"/>
          <w:sz w:val="20"/>
          <w:szCs w:val="20"/>
        </w:rPr>
        <w:t>,</w:t>
      </w:r>
      <w:r w:rsidRPr="00DF5C96">
        <w:rPr>
          <w:rFonts w:asciiTheme="majorHAnsi" w:hAnsiTheme="majorHAnsi" w:cs="Trebuchet MS"/>
          <w:color w:val="000000"/>
          <w:sz w:val="20"/>
          <w:szCs w:val="20"/>
        </w:rPr>
        <w:t xml:space="preserve"> an increase of_____</w:t>
      </w:r>
      <w:proofErr w:type="gramStart"/>
      <w:r w:rsidRPr="00DF5C96">
        <w:rPr>
          <w:rFonts w:asciiTheme="majorHAnsi" w:hAnsiTheme="majorHAnsi" w:cs="Trebuchet MS"/>
          <w:color w:val="000000"/>
          <w:sz w:val="20"/>
          <w:szCs w:val="20"/>
        </w:rPr>
        <w:t>_(</w:t>
      </w:r>
      <w:proofErr w:type="gramEnd"/>
      <w:r w:rsidRPr="00DF5C96">
        <w:rPr>
          <w:rFonts w:asciiTheme="majorHAnsi" w:hAnsiTheme="majorHAnsi" w:cs="Trebuchet MS"/>
          <w:color w:val="000000"/>
          <w:sz w:val="20"/>
          <w:szCs w:val="20"/>
        </w:rPr>
        <w:t>% or #)</w:t>
      </w:r>
      <w:r w:rsidR="00DF5C96">
        <w:rPr>
          <w:rFonts w:asciiTheme="majorHAnsi" w:hAnsiTheme="majorHAnsi" w:cs="Trebuchet MS"/>
          <w:color w:val="000000"/>
          <w:sz w:val="20"/>
          <w:szCs w:val="20"/>
        </w:rPr>
        <w:t xml:space="preserve"> </w:t>
      </w:r>
      <w:r w:rsidRPr="00DF5C96">
        <w:rPr>
          <w:rFonts w:asciiTheme="majorHAnsi" w:hAnsiTheme="majorHAnsi" w:cs="Trebuchet MS"/>
          <w:color w:val="000000"/>
          <w:sz w:val="20"/>
          <w:szCs w:val="20"/>
        </w:rPr>
        <w:t>We will get these members by:</w:t>
      </w:r>
    </w:p>
    <w:p w14:paraId="2E3C9943" w14:textId="77777777" w:rsidR="00360AD7" w:rsidRPr="00DF5C96" w:rsidRDefault="00360AD7" w:rsidP="00360AD7">
      <w:pPr>
        <w:pStyle w:val="ListParagraph"/>
        <w:widowControl w:val="0"/>
        <w:numPr>
          <w:ilvl w:val="0"/>
          <w:numId w:val="13"/>
        </w:numPr>
        <w:autoSpaceDE w:val="0"/>
        <w:autoSpaceDN w:val="0"/>
        <w:adjustRightInd w:val="0"/>
        <w:rPr>
          <w:rFonts w:asciiTheme="majorHAnsi" w:hAnsiTheme="majorHAnsi" w:cs="Trebuchet MS"/>
          <w:color w:val="000000"/>
          <w:sz w:val="20"/>
          <w:szCs w:val="20"/>
        </w:rPr>
      </w:pPr>
    </w:p>
    <w:p w14:paraId="65D07AD3" w14:textId="77777777" w:rsidR="00360AD7" w:rsidRPr="00DF5C96" w:rsidRDefault="00360AD7" w:rsidP="00360AD7">
      <w:pPr>
        <w:pStyle w:val="ListParagraph"/>
        <w:widowControl w:val="0"/>
        <w:numPr>
          <w:ilvl w:val="0"/>
          <w:numId w:val="13"/>
        </w:numPr>
        <w:autoSpaceDE w:val="0"/>
        <w:autoSpaceDN w:val="0"/>
        <w:adjustRightInd w:val="0"/>
        <w:rPr>
          <w:rFonts w:asciiTheme="majorHAnsi" w:hAnsiTheme="majorHAnsi" w:cs="Trebuchet MS"/>
          <w:color w:val="000000"/>
          <w:sz w:val="20"/>
          <w:szCs w:val="20"/>
        </w:rPr>
      </w:pPr>
    </w:p>
    <w:p w14:paraId="0A04E88B" w14:textId="77777777" w:rsidR="00360AD7" w:rsidRPr="00DF5C96" w:rsidRDefault="00360AD7" w:rsidP="00360AD7">
      <w:pPr>
        <w:pStyle w:val="ListParagraph"/>
        <w:widowControl w:val="0"/>
        <w:numPr>
          <w:ilvl w:val="0"/>
          <w:numId w:val="13"/>
        </w:numPr>
        <w:autoSpaceDE w:val="0"/>
        <w:autoSpaceDN w:val="0"/>
        <w:adjustRightInd w:val="0"/>
        <w:rPr>
          <w:rFonts w:asciiTheme="majorHAnsi" w:hAnsiTheme="majorHAnsi" w:cs="Trebuchet MS"/>
          <w:color w:val="000000"/>
          <w:sz w:val="20"/>
          <w:szCs w:val="20"/>
        </w:rPr>
      </w:pPr>
    </w:p>
    <w:p w14:paraId="7959C195" w14:textId="1539604A" w:rsidR="00DF5C96" w:rsidRPr="00DF5C96" w:rsidRDefault="00DF5C96" w:rsidP="00DF5C96">
      <w:pPr>
        <w:widowControl w:val="0"/>
        <w:autoSpaceDE w:val="0"/>
        <w:autoSpaceDN w:val="0"/>
        <w:adjustRightInd w:val="0"/>
        <w:rPr>
          <w:rFonts w:asciiTheme="majorHAnsi" w:hAnsiTheme="majorHAnsi" w:cs="Trebuchet MS"/>
          <w:color w:val="000000"/>
          <w:sz w:val="20"/>
          <w:szCs w:val="20"/>
        </w:rPr>
      </w:pPr>
      <w:r w:rsidRPr="00DF5C96">
        <w:rPr>
          <w:rFonts w:asciiTheme="majorHAnsi" w:hAnsiTheme="majorHAnsi" w:cs="Trebuchet MS"/>
          <w:color w:val="000000"/>
          <w:sz w:val="20"/>
          <w:szCs w:val="20"/>
        </w:rPr>
        <w:t>Which methods were the most successful? __________________</w:t>
      </w:r>
    </w:p>
    <w:p w14:paraId="03646DF7" w14:textId="77777777" w:rsidR="00360AD7" w:rsidRPr="00B25988" w:rsidRDefault="00360AD7" w:rsidP="00360AD7">
      <w:pPr>
        <w:widowControl w:val="0"/>
        <w:autoSpaceDE w:val="0"/>
        <w:autoSpaceDN w:val="0"/>
        <w:adjustRightInd w:val="0"/>
        <w:rPr>
          <w:rFonts w:asciiTheme="majorHAnsi" w:hAnsiTheme="majorHAnsi" w:cs="Trebuchet MS"/>
          <w:color w:val="000000"/>
          <w:sz w:val="16"/>
          <w:szCs w:val="20"/>
        </w:rPr>
      </w:pPr>
    </w:p>
    <w:p w14:paraId="3EDB4185" w14:textId="77777777" w:rsidR="00360AD7" w:rsidRPr="00DF5C96" w:rsidRDefault="00360AD7" w:rsidP="00360AD7">
      <w:pPr>
        <w:widowControl w:val="0"/>
        <w:autoSpaceDE w:val="0"/>
        <w:autoSpaceDN w:val="0"/>
        <w:adjustRightInd w:val="0"/>
        <w:rPr>
          <w:rFonts w:asciiTheme="majorHAnsi" w:hAnsiTheme="majorHAnsi" w:cs="Trebuchet MS"/>
          <w:color w:val="000000"/>
          <w:sz w:val="20"/>
          <w:szCs w:val="20"/>
        </w:rPr>
      </w:pPr>
      <w:r w:rsidRPr="00DF5C96">
        <w:rPr>
          <w:rFonts w:asciiTheme="majorHAnsi" w:hAnsiTheme="majorHAnsi" w:cs="Trebuchet MS"/>
          <w:color w:val="000000"/>
          <w:sz w:val="20"/>
          <w:szCs w:val="20"/>
        </w:rPr>
        <w:t xml:space="preserve">We will have _____ members in </w:t>
      </w:r>
      <w:r w:rsidR="004623DA" w:rsidRPr="00DF5C96">
        <w:rPr>
          <w:rFonts w:asciiTheme="majorHAnsi" w:hAnsiTheme="majorHAnsi" w:cs="Trebuchet MS"/>
          <w:b/>
          <w:bCs/>
          <w:color w:val="000000"/>
          <w:sz w:val="20"/>
          <w:szCs w:val="20"/>
        </w:rPr>
        <w:t>September 201</w:t>
      </w:r>
      <w:r w:rsidR="00DF5C96">
        <w:rPr>
          <w:rFonts w:asciiTheme="majorHAnsi" w:hAnsiTheme="majorHAnsi" w:cs="Trebuchet MS"/>
          <w:b/>
          <w:bCs/>
          <w:color w:val="000000"/>
          <w:sz w:val="20"/>
          <w:szCs w:val="20"/>
        </w:rPr>
        <w:t>9</w:t>
      </w:r>
      <w:r w:rsidRPr="00DF5C96">
        <w:rPr>
          <w:rFonts w:asciiTheme="majorHAnsi" w:hAnsiTheme="majorHAnsi" w:cs="Trebuchet MS"/>
          <w:b/>
          <w:bCs/>
          <w:color w:val="000000"/>
          <w:sz w:val="20"/>
          <w:szCs w:val="20"/>
        </w:rPr>
        <w:t>,</w:t>
      </w:r>
      <w:r w:rsidRPr="00DF5C96">
        <w:rPr>
          <w:rFonts w:asciiTheme="majorHAnsi" w:hAnsiTheme="majorHAnsi" w:cs="Trebuchet MS"/>
          <w:color w:val="000000"/>
          <w:sz w:val="20"/>
          <w:szCs w:val="20"/>
        </w:rPr>
        <w:t xml:space="preserve"> an increase of_____</w:t>
      </w:r>
      <w:proofErr w:type="gramStart"/>
      <w:r w:rsidRPr="00DF5C96">
        <w:rPr>
          <w:rFonts w:asciiTheme="majorHAnsi" w:hAnsiTheme="majorHAnsi" w:cs="Trebuchet MS"/>
          <w:color w:val="000000"/>
          <w:sz w:val="20"/>
          <w:szCs w:val="20"/>
        </w:rPr>
        <w:t>_(</w:t>
      </w:r>
      <w:proofErr w:type="gramEnd"/>
      <w:r w:rsidRPr="00DF5C96">
        <w:rPr>
          <w:rFonts w:asciiTheme="majorHAnsi" w:hAnsiTheme="majorHAnsi" w:cs="Trebuchet MS"/>
          <w:color w:val="000000"/>
          <w:sz w:val="20"/>
          <w:szCs w:val="20"/>
        </w:rPr>
        <w:t>% or #)</w:t>
      </w:r>
      <w:r w:rsidR="00DF5C96">
        <w:rPr>
          <w:rFonts w:asciiTheme="majorHAnsi" w:hAnsiTheme="majorHAnsi" w:cs="Trebuchet MS"/>
          <w:color w:val="000000"/>
          <w:sz w:val="20"/>
          <w:szCs w:val="20"/>
        </w:rPr>
        <w:t xml:space="preserve"> </w:t>
      </w:r>
      <w:r w:rsidRPr="00DF5C96">
        <w:rPr>
          <w:rFonts w:asciiTheme="majorHAnsi" w:hAnsiTheme="majorHAnsi" w:cs="Trebuchet MS"/>
          <w:color w:val="000000"/>
          <w:sz w:val="20"/>
          <w:szCs w:val="20"/>
        </w:rPr>
        <w:t>We will get these members by:</w:t>
      </w:r>
    </w:p>
    <w:p w14:paraId="7C6D6C45" w14:textId="77777777" w:rsidR="00360AD7" w:rsidRPr="00DF5C96" w:rsidRDefault="00360AD7" w:rsidP="00360AD7">
      <w:pPr>
        <w:pStyle w:val="ListParagraph"/>
        <w:widowControl w:val="0"/>
        <w:numPr>
          <w:ilvl w:val="0"/>
          <w:numId w:val="14"/>
        </w:numPr>
        <w:autoSpaceDE w:val="0"/>
        <w:autoSpaceDN w:val="0"/>
        <w:adjustRightInd w:val="0"/>
        <w:rPr>
          <w:rFonts w:asciiTheme="majorHAnsi" w:hAnsiTheme="majorHAnsi" w:cs="Trebuchet MS"/>
          <w:color w:val="000000"/>
          <w:sz w:val="20"/>
          <w:szCs w:val="20"/>
        </w:rPr>
      </w:pPr>
    </w:p>
    <w:p w14:paraId="0CDF94EC" w14:textId="77777777" w:rsidR="00360AD7" w:rsidRPr="00DF5C96" w:rsidRDefault="00360AD7" w:rsidP="00360AD7">
      <w:pPr>
        <w:pStyle w:val="ListParagraph"/>
        <w:widowControl w:val="0"/>
        <w:numPr>
          <w:ilvl w:val="0"/>
          <w:numId w:val="14"/>
        </w:numPr>
        <w:autoSpaceDE w:val="0"/>
        <w:autoSpaceDN w:val="0"/>
        <w:adjustRightInd w:val="0"/>
        <w:rPr>
          <w:rFonts w:asciiTheme="majorHAnsi" w:hAnsiTheme="majorHAnsi" w:cs="Trebuchet MS"/>
          <w:color w:val="000000"/>
          <w:sz w:val="20"/>
          <w:szCs w:val="20"/>
        </w:rPr>
      </w:pPr>
    </w:p>
    <w:p w14:paraId="7860CCF7" w14:textId="77777777" w:rsidR="00360AD7" w:rsidRPr="00DF5C96" w:rsidRDefault="00360AD7" w:rsidP="00DF5C96">
      <w:pPr>
        <w:pStyle w:val="ListParagraph"/>
        <w:widowControl w:val="0"/>
        <w:numPr>
          <w:ilvl w:val="0"/>
          <w:numId w:val="14"/>
        </w:numPr>
        <w:autoSpaceDE w:val="0"/>
        <w:autoSpaceDN w:val="0"/>
        <w:adjustRightInd w:val="0"/>
        <w:rPr>
          <w:rFonts w:asciiTheme="majorHAnsi" w:hAnsiTheme="majorHAnsi" w:cs="Trebuchet MS"/>
          <w:color w:val="000000"/>
          <w:sz w:val="20"/>
          <w:szCs w:val="20"/>
        </w:rPr>
      </w:pPr>
    </w:p>
    <w:p w14:paraId="34A41884" w14:textId="46374928" w:rsidR="00DF5C96" w:rsidRPr="00DF5C96" w:rsidRDefault="00DF5C96" w:rsidP="00DF5C96">
      <w:pPr>
        <w:widowControl w:val="0"/>
        <w:autoSpaceDE w:val="0"/>
        <w:autoSpaceDN w:val="0"/>
        <w:adjustRightInd w:val="0"/>
        <w:rPr>
          <w:rFonts w:asciiTheme="majorHAnsi" w:hAnsiTheme="majorHAnsi" w:cs="Trebuchet MS"/>
          <w:color w:val="000000"/>
          <w:sz w:val="20"/>
          <w:szCs w:val="20"/>
        </w:rPr>
      </w:pPr>
      <w:r w:rsidRPr="00DF5C96">
        <w:rPr>
          <w:rFonts w:asciiTheme="majorHAnsi" w:hAnsiTheme="majorHAnsi" w:cs="Trebuchet MS"/>
          <w:color w:val="000000"/>
          <w:sz w:val="20"/>
          <w:szCs w:val="20"/>
        </w:rPr>
        <w:t>Which methods were the most successful?</w:t>
      </w:r>
      <w:r w:rsidR="003919D1">
        <w:rPr>
          <w:rFonts w:asciiTheme="majorHAnsi" w:hAnsiTheme="majorHAnsi" w:cs="Trebuchet MS"/>
          <w:color w:val="000000"/>
          <w:sz w:val="20"/>
          <w:szCs w:val="20"/>
        </w:rPr>
        <w:t xml:space="preserve"> </w:t>
      </w:r>
      <w:r w:rsidRPr="00DF5C96">
        <w:rPr>
          <w:rFonts w:asciiTheme="majorHAnsi" w:hAnsiTheme="majorHAnsi" w:cs="Trebuchet MS"/>
          <w:color w:val="000000"/>
          <w:sz w:val="20"/>
          <w:szCs w:val="20"/>
        </w:rPr>
        <w:t>___________________</w:t>
      </w:r>
    </w:p>
    <w:p w14:paraId="164D524D" w14:textId="77777777" w:rsidR="00DA2439" w:rsidRPr="00B25988" w:rsidRDefault="00DA2439" w:rsidP="00360AD7">
      <w:pPr>
        <w:widowControl w:val="0"/>
        <w:autoSpaceDE w:val="0"/>
        <w:autoSpaceDN w:val="0"/>
        <w:adjustRightInd w:val="0"/>
        <w:rPr>
          <w:rFonts w:asciiTheme="majorHAnsi" w:hAnsiTheme="majorHAnsi" w:cs="Trebuchet MS"/>
          <w:color w:val="000000"/>
          <w:sz w:val="16"/>
          <w:szCs w:val="20"/>
        </w:rPr>
      </w:pPr>
    </w:p>
    <w:p w14:paraId="2F5B1F5A" w14:textId="77777777" w:rsidR="00360AD7" w:rsidRPr="00DF5C96" w:rsidRDefault="00360AD7" w:rsidP="00360AD7">
      <w:pPr>
        <w:widowControl w:val="0"/>
        <w:autoSpaceDE w:val="0"/>
        <w:autoSpaceDN w:val="0"/>
        <w:adjustRightInd w:val="0"/>
        <w:rPr>
          <w:rFonts w:asciiTheme="majorHAnsi" w:hAnsiTheme="majorHAnsi" w:cs="Trebuchet MS"/>
          <w:color w:val="000000"/>
          <w:sz w:val="20"/>
          <w:szCs w:val="20"/>
        </w:rPr>
      </w:pPr>
      <w:r w:rsidRPr="00DF5C96">
        <w:rPr>
          <w:rFonts w:asciiTheme="majorHAnsi" w:hAnsiTheme="majorHAnsi" w:cs="Trebuchet MS"/>
          <w:color w:val="000000"/>
          <w:sz w:val="20"/>
          <w:szCs w:val="20"/>
        </w:rPr>
        <w:t xml:space="preserve">We will have _____ members in </w:t>
      </w:r>
      <w:r w:rsidR="004623DA" w:rsidRPr="00DF5C96">
        <w:rPr>
          <w:rFonts w:asciiTheme="majorHAnsi" w:hAnsiTheme="majorHAnsi" w:cs="Trebuchet MS"/>
          <w:b/>
          <w:bCs/>
          <w:color w:val="000000"/>
          <w:sz w:val="20"/>
          <w:szCs w:val="20"/>
        </w:rPr>
        <w:t>October 201</w:t>
      </w:r>
      <w:r w:rsidR="00DF5C96">
        <w:rPr>
          <w:rFonts w:asciiTheme="majorHAnsi" w:hAnsiTheme="majorHAnsi" w:cs="Trebuchet MS"/>
          <w:b/>
          <w:bCs/>
          <w:color w:val="000000"/>
          <w:sz w:val="20"/>
          <w:szCs w:val="20"/>
        </w:rPr>
        <w:t>9</w:t>
      </w:r>
      <w:r w:rsidRPr="00DF5C96">
        <w:rPr>
          <w:rFonts w:asciiTheme="majorHAnsi" w:hAnsiTheme="majorHAnsi" w:cs="Trebuchet MS"/>
          <w:b/>
          <w:bCs/>
          <w:color w:val="000000"/>
          <w:sz w:val="20"/>
          <w:szCs w:val="20"/>
        </w:rPr>
        <w:t>,</w:t>
      </w:r>
      <w:r w:rsidRPr="00DF5C96">
        <w:rPr>
          <w:rFonts w:asciiTheme="majorHAnsi" w:hAnsiTheme="majorHAnsi" w:cs="Trebuchet MS"/>
          <w:color w:val="000000"/>
          <w:sz w:val="20"/>
          <w:szCs w:val="20"/>
        </w:rPr>
        <w:t xml:space="preserve"> an increase of_____</w:t>
      </w:r>
      <w:proofErr w:type="gramStart"/>
      <w:r w:rsidRPr="00DF5C96">
        <w:rPr>
          <w:rFonts w:asciiTheme="majorHAnsi" w:hAnsiTheme="majorHAnsi" w:cs="Trebuchet MS"/>
          <w:color w:val="000000"/>
          <w:sz w:val="20"/>
          <w:szCs w:val="20"/>
        </w:rPr>
        <w:t>_(</w:t>
      </w:r>
      <w:proofErr w:type="gramEnd"/>
      <w:r w:rsidRPr="00DF5C96">
        <w:rPr>
          <w:rFonts w:asciiTheme="majorHAnsi" w:hAnsiTheme="majorHAnsi" w:cs="Trebuchet MS"/>
          <w:color w:val="000000"/>
          <w:sz w:val="20"/>
          <w:szCs w:val="20"/>
        </w:rPr>
        <w:t>% or #)</w:t>
      </w:r>
      <w:r w:rsidR="00DF5C96">
        <w:rPr>
          <w:rFonts w:asciiTheme="majorHAnsi" w:hAnsiTheme="majorHAnsi" w:cs="Trebuchet MS"/>
          <w:color w:val="000000"/>
          <w:sz w:val="20"/>
          <w:szCs w:val="20"/>
        </w:rPr>
        <w:t xml:space="preserve"> </w:t>
      </w:r>
      <w:r w:rsidRPr="00DF5C96">
        <w:rPr>
          <w:rFonts w:asciiTheme="majorHAnsi" w:hAnsiTheme="majorHAnsi" w:cs="Trebuchet MS"/>
          <w:color w:val="000000"/>
          <w:sz w:val="20"/>
          <w:szCs w:val="20"/>
        </w:rPr>
        <w:t>We will get these members by</w:t>
      </w:r>
    </w:p>
    <w:p w14:paraId="55CE8F31" w14:textId="77777777" w:rsidR="00360AD7" w:rsidRPr="00DF5C96" w:rsidRDefault="00360AD7" w:rsidP="00DF5C96">
      <w:pPr>
        <w:widowControl w:val="0"/>
        <w:numPr>
          <w:ilvl w:val="0"/>
          <w:numId w:val="3"/>
        </w:numPr>
        <w:tabs>
          <w:tab w:val="left" w:pos="445"/>
        </w:tabs>
        <w:autoSpaceDE w:val="0"/>
        <w:autoSpaceDN w:val="0"/>
        <w:adjustRightInd w:val="0"/>
        <w:ind w:left="425" w:hanging="65"/>
        <w:rPr>
          <w:rFonts w:asciiTheme="majorHAnsi" w:hAnsiTheme="majorHAnsi" w:cs="Trebuchet MS"/>
          <w:color w:val="000000"/>
          <w:sz w:val="20"/>
          <w:szCs w:val="20"/>
        </w:rPr>
      </w:pPr>
    </w:p>
    <w:p w14:paraId="70584049" w14:textId="77777777" w:rsidR="00360AD7" w:rsidRPr="00DF5C96" w:rsidRDefault="00360AD7" w:rsidP="00DF5C96">
      <w:pPr>
        <w:widowControl w:val="0"/>
        <w:numPr>
          <w:ilvl w:val="0"/>
          <w:numId w:val="3"/>
        </w:numPr>
        <w:tabs>
          <w:tab w:val="left" w:pos="445"/>
        </w:tabs>
        <w:autoSpaceDE w:val="0"/>
        <w:autoSpaceDN w:val="0"/>
        <w:adjustRightInd w:val="0"/>
        <w:ind w:left="425" w:hanging="65"/>
        <w:rPr>
          <w:rFonts w:asciiTheme="majorHAnsi" w:hAnsiTheme="majorHAnsi" w:cs="Trebuchet MS"/>
          <w:color w:val="000000"/>
          <w:sz w:val="20"/>
          <w:szCs w:val="20"/>
        </w:rPr>
      </w:pPr>
    </w:p>
    <w:p w14:paraId="04A72988" w14:textId="77777777" w:rsidR="00360AD7" w:rsidRPr="00DF5C96" w:rsidRDefault="00360AD7" w:rsidP="00DF5C96">
      <w:pPr>
        <w:widowControl w:val="0"/>
        <w:numPr>
          <w:ilvl w:val="0"/>
          <w:numId w:val="3"/>
        </w:numPr>
        <w:tabs>
          <w:tab w:val="left" w:pos="445"/>
        </w:tabs>
        <w:autoSpaceDE w:val="0"/>
        <w:autoSpaceDN w:val="0"/>
        <w:adjustRightInd w:val="0"/>
        <w:ind w:left="425" w:hanging="65"/>
        <w:rPr>
          <w:rFonts w:asciiTheme="majorHAnsi" w:hAnsiTheme="majorHAnsi" w:cs="Trebuchet MS"/>
          <w:color w:val="000000"/>
          <w:sz w:val="20"/>
          <w:szCs w:val="20"/>
        </w:rPr>
      </w:pPr>
    </w:p>
    <w:p w14:paraId="1BF1075F" w14:textId="0522F4A2" w:rsidR="00DF5C96" w:rsidRPr="00DF5C96" w:rsidRDefault="00DF5C96" w:rsidP="00DF5C96">
      <w:pPr>
        <w:widowControl w:val="0"/>
        <w:autoSpaceDE w:val="0"/>
        <w:autoSpaceDN w:val="0"/>
        <w:adjustRightInd w:val="0"/>
        <w:rPr>
          <w:rFonts w:asciiTheme="majorHAnsi" w:hAnsiTheme="majorHAnsi" w:cs="Trebuchet MS"/>
          <w:color w:val="000000"/>
          <w:sz w:val="20"/>
          <w:szCs w:val="20"/>
        </w:rPr>
      </w:pPr>
      <w:r w:rsidRPr="00DF5C96">
        <w:rPr>
          <w:rFonts w:asciiTheme="majorHAnsi" w:hAnsiTheme="majorHAnsi" w:cs="Trebuchet MS"/>
          <w:color w:val="000000"/>
          <w:sz w:val="20"/>
          <w:szCs w:val="20"/>
        </w:rPr>
        <w:t>Which methods were the most successful?</w:t>
      </w:r>
      <w:r w:rsidR="003919D1">
        <w:rPr>
          <w:rFonts w:asciiTheme="majorHAnsi" w:hAnsiTheme="majorHAnsi" w:cs="Trebuchet MS"/>
          <w:color w:val="000000"/>
          <w:sz w:val="20"/>
          <w:szCs w:val="20"/>
        </w:rPr>
        <w:t xml:space="preserve"> </w:t>
      </w:r>
      <w:r w:rsidRPr="00DF5C96">
        <w:rPr>
          <w:rFonts w:asciiTheme="majorHAnsi" w:hAnsiTheme="majorHAnsi" w:cs="Trebuchet MS"/>
          <w:color w:val="000000"/>
          <w:sz w:val="20"/>
          <w:szCs w:val="20"/>
        </w:rPr>
        <w:t>__________________</w:t>
      </w:r>
    </w:p>
    <w:p w14:paraId="08B48D80" w14:textId="77777777" w:rsidR="00360AD7" w:rsidRPr="00B25988" w:rsidRDefault="00360AD7" w:rsidP="00360AD7">
      <w:pPr>
        <w:widowControl w:val="0"/>
        <w:autoSpaceDE w:val="0"/>
        <w:autoSpaceDN w:val="0"/>
        <w:adjustRightInd w:val="0"/>
        <w:rPr>
          <w:rFonts w:asciiTheme="majorHAnsi" w:hAnsiTheme="majorHAnsi" w:cs="Trebuchet MS"/>
          <w:color w:val="000000"/>
          <w:sz w:val="16"/>
          <w:szCs w:val="20"/>
        </w:rPr>
      </w:pPr>
    </w:p>
    <w:p w14:paraId="11A50DA4" w14:textId="77777777" w:rsidR="00360AD7" w:rsidRPr="00DF5C96" w:rsidRDefault="00360AD7" w:rsidP="00360AD7">
      <w:pPr>
        <w:widowControl w:val="0"/>
        <w:autoSpaceDE w:val="0"/>
        <w:autoSpaceDN w:val="0"/>
        <w:adjustRightInd w:val="0"/>
        <w:rPr>
          <w:rFonts w:asciiTheme="majorHAnsi" w:hAnsiTheme="majorHAnsi" w:cs="Trebuchet MS"/>
          <w:color w:val="000000"/>
          <w:sz w:val="20"/>
          <w:szCs w:val="20"/>
        </w:rPr>
      </w:pPr>
      <w:r w:rsidRPr="00DF5C96">
        <w:rPr>
          <w:rFonts w:asciiTheme="majorHAnsi" w:hAnsiTheme="majorHAnsi" w:cs="Trebuchet MS"/>
          <w:color w:val="000000"/>
          <w:sz w:val="20"/>
          <w:szCs w:val="20"/>
        </w:rPr>
        <w:t xml:space="preserve">We will have _____ members in </w:t>
      </w:r>
      <w:r w:rsidR="004623DA" w:rsidRPr="00DF5C96">
        <w:rPr>
          <w:rFonts w:asciiTheme="majorHAnsi" w:hAnsiTheme="majorHAnsi" w:cs="Trebuchet MS"/>
          <w:b/>
          <w:bCs/>
          <w:color w:val="000000"/>
          <w:sz w:val="20"/>
          <w:szCs w:val="20"/>
        </w:rPr>
        <w:t>November 201</w:t>
      </w:r>
      <w:r w:rsidR="00DF5C96">
        <w:rPr>
          <w:rFonts w:asciiTheme="majorHAnsi" w:hAnsiTheme="majorHAnsi" w:cs="Trebuchet MS"/>
          <w:b/>
          <w:bCs/>
          <w:color w:val="000000"/>
          <w:sz w:val="20"/>
          <w:szCs w:val="20"/>
        </w:rPr>
        <w:t>9</w:t>
      </w:r>
      <w:r w:rsidRPr="00DF5C96">
        <w:rPr>
          <w:rFonts w:asciiTheme="majorHAnsi" w:hAnsiTheme="majorHAnsi" w:cs="Trebuchet MS"/>
          <w:b/>
          <w:bCs/>
          <w:color w:val="000000"/>
          <w:sz w:val="20"/>
          <w:szCs w:val="20"/>
        </w:rPr>
        <w:t>,</w:t>
      </w:r>
      <w:r w:rsidR="007E31D1" w:rsidRPr="00DF5C96">
        <w:rPr>
          <w:rFonts w:asciiTheme="majorHAnsi" w:hAnsiTheme="majorHAnsi" w:cs="Trebuchet MS"/>
          <w:color w:val="000000"/>
          <w:sz w:val="20"/>
          <w:szCs w:val="20"/>
        </w:rPr>
        <w:t xml:space="preserve"> an increase of_____</w:t>
      </w:r>
      <w:proofErr w:type="gramStart"/>
      <w:r w:rsidR="007E31D1" w:rsidRPr="00DF5C96">
        <w:rPr>
          <w:rFonts w:asciiTheme="majorHAnsi" w:hAnsiTheme="majorHAnsi" w:cs="Trebuchet MS"/>
          <w:color w:val="000000"/>
          <w:sz w:val="20"/>
          <w:szCs w:val="20"/>
        </w:rPr>
        <w:t>_(</w:t>
      </w:r>
      <w:proofErr w:type="gramEnd"/>
      <w:r w:rsidR="007E31D1" w:rsidRPr="00DF5C96">
        <w:rPr>
          <w:rFonts w:asciiTheme="majorHAnsi" w:hAnsiTheme="majorHAnsi" w:cs="Trebuchet MS"/>
          <w:color w:val="000000"/>
          <w:sz w:val="20"/>
          <w:szCs w:val="20"/>
        </w:rPr>
        <w:t>% or #)</w:t>
      </w:r>
      <w:r w:rsidR="00DF5C96">
        <w:rPr>
          <w:rFonts w:asciiTheme="majorHAnsi" w:hAnsiTheme="majorHAnsi" w:cs="Trebuchet MS"/>
          <w:color w:val="000000"/>
          <w:sz w:val="20"/>
          <w:szCs w:val="20"/>
        </w:rPr>
        <w:t xml:space="preserve"> </w:t>
      </w:r>
      <w:r w:rsidRPr="00DF5C96">
        <w:rPr>
          <w:rFonts w:asciiTheme="majorHAnsi" w:hAnsiTheme="majorHAnsi" w:cs="Trebuchet MS"/>
          <w:color w:val="000000"/>
          <w:sz w:val="20"/>
          <w:szCs w:val="20"/>
        </w:rPr>
        <w:t>We will get these members by</w:t>
      </w:r>
    </w:p>
    <w:p w14:paraId="04091184" w14:textId="77777777" w:rsidR="00360AD7" w:rsidRPr="00DF5C96" w:rsidRDefault="00360AD7" w:rsidP="003919D1">
      <w:pPr>
        <w:widowControl w:val="0"/>
        <w:numPr>
          <w:ilvl w:val="0"/>
          <w:numId w:val="4"/>
        </w:numPr>
        <w:tabs>
          <w:tab w:val="left" w:pos="445"/>
        </w:tabs>
        <w:autoSpaceDE w:val="0"/>
        <w:autoSpaceDN w:val="0"/>
        <w:adjustRightInd w:val="0"/>
        <w:ind w:left="425" w:hanging="65"/>
        <w:rPr>
          <w:rFonts w:asciiTheme="majorHAnsi" w:hAnsiTheme="majorHAnsi" w:cs="Trebuchet MS"/>
          <w:color w:val="000000"/>
          <w:sz w:val="20"/>
          <w:szCs w:val="20"/>
        </w:rPr>
      </w:pPr>
    </w:p>
    <w:p w14:paraId="6AF1AC9F" w14:textId="77777777" w:rsidR="00360AD7" w:rsidRPr="00DF5C96" w:rsidRDefault="00360AD7" w:rsidP="003919D1">
      <w:pPr>
        <w:widowControl w:val="0"/>
        <w:numPr>
          <w:ilvl w:val="0"/>
          <w:numId w:val="4"/>
        </w:numPr>
        <w:tabs>
          <w:tab w:val="left" w:pos="445"/>
        </w:tabs>
        <w:autoSpaceDE w:val="0"/>
        <w:autoSpaceDN w:val="0"/>
        <w:adjustRightInd w:val="0"/>
        <w:ind w:left="425" w:hanging="65"/>
        <w:rPr>
          <w:rFonts w:asciiTheme="majorHAnsi" w:hAnsiTheme="majorHAnsi" w:cs="Trebuchet MS"/>
          <w:color w:val="000000"/>
          <w:sz w:val="20"/>
          <w:szCs w:val="20"/>
        </w:rPr>
      </w:pPr>
    </w:p>
    <w:p w14:paraId="54784E64" w14:textId="77777777" w:rsidR="00360AD7" w:rsidRPr="00DF5C96" w:rsidRDefault="00360AD7" w:rsidP="003919D1">
      <w:pPr>
        <w:widowControl w:val="0"/>
        <w:numPr>
          <w:ilvl w:val="0"/>
          <w:numId w:val="4"/>
        </w:numPr>
        <w:tabs>
          <w:tab w:val="left" w:pos="445"/>
        </w:tabs>
        <w:autoSpaceDE w:val="0"/>
        <w:autoSpaceDN w:val="0"/>
        <w:adjustRightInd w:val="0"/>
        <w:ind w:left="425" w:hanging="65"/>
        <w:rPr>
          <w:rFonts w:asciiTheme="majorHAnsi" w:hAnsiTheme="majorHAnsi" w:cs="Trebuchet MS"/>
          <w:color w:val="000000"/>
          <w:sz w:val="20"/>
          <w:szCs w:val="20"/>
        </w:rPr>
      </w:pPr>
    </w:p>
    <w:p w14:paraId="26642B45" w14:textId="1E3889C9" w:rsidR="00DF5C96" w:rsidRPr="00DF5C96" w:rsidRDefault="00DF5C96" w:rsidP="00DF5C96">
      <w:pPr>
        <w:widowControl w:val="0"/>
        <w:autoSpaceDE w:val="0"/>
        <w:autoSpaceDN w:val="0"/>
        <w:adjustRightInd w:val="0"/>
        <w:rPr>
          <w:rFonts w:asciiTheme="majorHAnsi" w:hAnsiTheme="majorHAnsi" w:cs="Trebuchet MS"/>
          <w:color w:val="000000"/>
          <w:sz w:val="20"/>
          <w:szCs w:val="20"/>
        </w:rPr>
      </w:pPr>
      <w:r w:rsidRPr="00DF5C96">
        <w:rPr>
          <w:rFonts w:asciiTheme="majorHAnsi" w:hAnsiTheme="majorHAnsi" w:cs="Trebuchet MS"/>
          <w:color w:val="000000"/>
          <w:sz w:val="20"/>
          <w:szCs w:val="20"/>
        </w:rPr>
        <w:t>Which methods were the most successful? ___________________</w:t>
      </w:r>
    </w:p>
    <w:p w14:paraId="6BDCC0D8" w14:textId="77777777" w:rsidR="00360AD7" w:rsidRPr="00B25988" w:rsidRDefault="00360AD7" w:rsidP="00360AD7">
      <w:pPr>
        <w:widowControl w:val="0"/>
        <w:autoSpaceDE w:val="0"/>
        <w:autoSpaceDN w:val="0"/>
        <w:adjustRightInd w:val="0"/>
        <w:rPr>
          <w:rFonts w:asciiTheme="majorHAnsi" w:hAnsiTheme="majorHAnsi" w:cs="Trebuchet MS"/>
          <w:color w:val="000000"/>
          <w:sz w:val="16"/>
          <w:szCs w:val="20"/>
        </w:rPr>
      </w:pPr>
    </w:p>
    <w:p w14:paraId="0EDF02F3" w14:textId="77777777" w:rsidR="00360AD7" w:rsidRPr="00DF5C96" w:rsidRDefault="00360AD7" w:rsidP="00360AD7">
      <w:pPr>
        <w:widowControl w:val="0"/>
        <w:autoSpaceDE w:val="0"/>
        <w:autoSpaceDN w:val="0"/>
        <w:adjustRightInd w:val="0"/>
        <w:rPr>
          <w:rFonts w:asciiTheme="majorHAnsi" w:hAnsiTheme="majorHAnsi" w:cs="Trebuchet MS"/>
          <w:color w:val="000000"/>
          <w:sz w:val="20"/>
          <w:szCs w:val="20"/>
        </w:rPr>
      </w:pPr>
      <w:r w:rsidRPr="00DF5C96">
        <w:rPr>
          <w:rFonts w:asciiTheme="majorHAnsi" w:hAnsiTheme="majorHAnsi" w:cs="Trebuchet MS"/>
          <w:color w:val="000000"/>
          <w:sz w:val="20"/>
          <w:szCs w:val="20"/>
        </w:rPr>
        <w:t xml:space="preserve">We will have _____ members in </w:t>
      </w:r>
      <w:r w:rsidR="004623DA" w:rsidRPr="00DF5C96">
        <w:rPr>
          <w:rFonts w:asciiTheme="majorHAnsi" w:hAnsiTheme="majorHAnsi" w:cs="Trebuchet MS"/>
          <w:b/>
          <w:bCs/>
          <w:color w:val="000000"/>
          <w:sz w:val="20"/>
          <w:szCs w:val="20"/>
        </w:rPr>
        <w:t>December 201</w:t>
      </w:r>
      <w:r w:rsidR="00DF5C96">
        <w:rPr>
          <w:rFonts w:asciiTheme="majorHAnsi" w:hAnsiTheme="majorHAnsi" w:cs="Trebuchet MS"/>
          <w:b/>
          <w:bCs/>
          <w:color w:val="000000"/>
          <w:sz w:val="20"/>
          <w:szCs w:val="20"/>
        </w:rPr>
        <w:t>9</w:t>
      </w:r>
      <w:r w:rsidRPr="00DF5C96">
        <w:rPr>
          <w:rFonts w:asciiTheme="majorHAnsi" w:hAnsiTheme="majorHAnsi" w:cs="Trebuchet MS"/>
          <w:b/>
          <w:bCs/>
          <w:color w:val="000000"/>
          <w:sz w:val="20"/>
          <w:szCs w:val="20"/>
        </w:rPr>
        <w:t xml:space="preserve">, </w:t>
      </w:r>
      <w:r w:rsidRPr="00DF5C96">
        <w:rPr>
          <w:rFonts w:asciiTheme="majorHAnsi" w:hAnsiTheme="majorHAnsi" w:cs="Trebuchet MS"/>
          <w:color w:val="000000"/>
          <w:sz w:val="20"/>
          <w:szCs w:val="20"/>
        </w:rPr>
        <w:t>an increase of_____</w:t>
      </w:r>
      <w:proofErr w:type="gramStart"/>
      <w:r w:rsidRPr="00DF5C96">
        <w:rPr>
          <w:rFonts w:asciiTheme="majorHAnsi" w:hAnsiTheme="majorHAnsi" w:cs="Trebuchet MS"/>
          <w:color w:val="000000"/>
          <w:sz w:val="20"/>
          <w:szCs w:val="20"/>
        </w:rPr>
        <w:t>_(</w:t>
      </w:r>
      <w:proofErr w:type="gramEnd"/>
      <w:r w:rsidRPr="00DF5C96">
        <w:rPr>
          <w:rFonts w:asciiTheme="majorHAnsi" w:hAnsiTheme="majorHAnsi" w:cs="Trebuchet MS"/>
          <w:color w:val="000000"/>
          <w:sz w:val="20"/>
          <w:szCs w:val="20"/>
        </w:rPr>
        <w:t>% or #)</w:t>
      </w:r>
      <w:r w:rsidR="00DF5C96">
        <w:rPr>
          <w:rFonts w:asciiTheme="majorHAnsi" w:hAnsiTheme="majorHAnsi" w:cs="Trebuchet MS"/>
          <w:color w:val="000000"/>
          <w:sz w:val="20"/>
          <w:szCs w:val="20"/>
        </w:rPr>
        <w:t xml:space="preserve"> </w:t>
      </w:r>
      <w:r w:rsidRPr="00DF5C96">
        <w:rPr>
          <w:rFonts w:asciiTheme="majorHAnsi" w:hAnsiTheme="majorHAnsi" w:cs="Trebuchet MS"/>
          <w:color w:val="000000"/>
          <w:sz w:val="20"/>
          <w:szCs w:val="20"/>
        </w:rPr>
        <w:t>We will get these members by</w:t>
      </w:r>
    </w:p>
    <w:p w14:paraId="1C80EE16" w14:textId="77777777" w:rsidR="00360AD7" w:rsidRPr="00DF5C96" w:rsidRDefault="00360AD7" w:rsidP="00360AD7">
      <w:pPr>
        <w:widowControl w:val="0"/>
        <w:numPr>
          <w:ilvl w:val="0"/>
          <w:numId w:val="5"/>
        </w:numPr>
        <w:tabs>
          <w:tab w:val="left" w:pos="20"/>
          <w:tab w:val="left" w:pos="445"/>
        </w:tabs>
        <w:autoSpaceDE w:val="0"/>
        <w:autoSpaceDN w:val="0"/>
        <w:adjustRightInd w:val="0"/>
        <w:ind w:left="425" w:hanging="426"/>
        <w:rPr>
          <w:rFonts w:asciiTheme="majorHAnsi" w:hAnsiTheme="majorHAnsi" w:cs="Trebuchet MS"/>
          <w:color w:val="000000"/>
          <w:sz w:val="20"/>
          <w:szCs w:val="20"/>
        </w:rPr>
      </w:pPr>
    </w:p>
    <w:p w14:paraId="193A7240" w14:textId="77777777" w:rsidR="00360AD7" w:rsidRPr="00DF5C96" w:rsidRDefault="00360AD7" w:rsidP="00360AD7">
      <w:pPr>
        <w:widowControl w:val="0"/>
        <w:numPr>
          <w:ilvl w:val="0"/>
          <w:numId w:val="5"/>
        </w:numPr>
        <w:tabs>
          <w:tab w:val="left" w:pos="20"/>
          <w:tab w:val="left" w:pos="445"/>
        </w:tabs>
        <w:autoSpaceDE w:val="0"/>
        <w:autoSpaceDN w:val="0"/>
        <w:adjustRightInd w:val="0"/>
        <w:ind w:left="425" w:hanging="426"/>
        <w:rPr>
          <w:rFonts w:asciiTheme="majorHAnsi" w:hAnsiTheme="majorHAnsi" w:cs="Trebuchet MS"/>
          <w:color w:val="000000"/>
          <w:sz w:val="20"/>
          <w:szCs w:val="20"/>
        </w:rPr>
      </w:pPr>
    </w:p>
    <w:p w14:paraId="723DB3D3" w14:textId="77777777" w:rsidR="00360AD7" w:rsidRPr="00DF5C96" w:rsidRDefault="00360AD7" w:rsidP="00360AD7">
      <w:pPr>
        <w:widowControl w:val="0"/>
        <w:numPr>
          <w:ilvl w:val="0"/>
          <w:numId w:val="5"/>
        </w:numPr>
        <w:tabs>
          <w:tab w:val="left" w:pos="20"/>
          <w:tab w:val="left" w:pos="445"/>
        </w:tabs>
        <w:autoSpaceDE w:val="0"/>
        <w:autoSpaceDN w:val="0"/>
        <w:adjustRightInd w:val="0"/>
        <w:ind w:left="425" w:hanging="426"/>
        <w:rPr>
          <w:rFonts w:asciiTheme="majorHAnsi" w:hAnsiTheme="majorHAnsi" w:cs="Trebuchet MS"/>
          <w:color w:val="000000"/>
          <w:sz w:val="20"/>
          <w:szCs w:val="20"/>
        </w:rPr>
      </w:pPr>
    </w:p>
    <w:p w14:paraId="442896CB" w14:textId="395AE5AE" w:rsidR="00DF5C96" w:rsidRPr="00DF5C96" w:rsidRDefault="00DF5C96" w:rsidP="00DF5C96">
      <w:pPr>
        <w:widowControl w:val="0"/>
        <w:autoSpaceDE w:val="0"/>
        <w:autoSpaceDN w:val="0"/>
        <w:adjustRightInd w:val="0"/>
        <w:rPr>
          <w:rFonts w:asciiTheme="majorHAnsi" w:hAnsiTheme="majorHAnsi" w:cs="Trebuchet MS"/>
          <w:color w:val="000000"/>
          <w:sz w:val="20"/>
          <w:szCs w:val="20"/>
        </w:rPr>
      </w:pPr>
      <w:r w:rsidRPr="00DF5C96">
        <w:rPr>
          <w:rFonts w:asciiTheme="majorHAnsi" w:hAnsiTheme="majorHAnsi" w:cs="Trebuchet MS"/>
          <w:color w:val="000000"/>
          <w:sz w:val="20"/>
          <w:szCs w:val="20"/>
        </w:rPr>
        <w:t>Which methods were the most successful? ___________________</w:t>
      </w:r>
    </w:p>
    <w:p w14:paraId="77635751" w14:textId="77777777" w:rsidR="00B25988" w:rsidRDefault="00B25988" w:rsidP="00360AD7">
      <w:pPr>
        <w:widowControl w:val="0"/>
        <w:autoSpaceDE w:val="0"/>
        <w:autoSpaceDN w:val="0"/>
        <w:adjustRightInd w:val="0"/>
        <w:rPr>
          <w:rFonts w:asciiTheme="majorHAnsi" w:hAnsiTheme="majorHAnsi" w:cs="Trebuchet MS"/>
          <w:color w:val="000000"/>
          <w:sz w:val="20"/>
          <w:szCs w:val="20"/>
        </w:rPr>
      </w:pPr>
    </w:p>
    <w:p w14:paraId="4C53108A" w14:textId="11655465" w:rsidR="00360AD7" w:rsidRPr="00DF5C96" w:rsidRDefault="00360AD7" w:rsidP="00360AD7">
      <w:pPr>
        <w:widowControl w:val="0"/>
        <w:autoSpaceDE w:val="0"/>
        <w:autoSpaceDN w:val="0"/>
        <w:adjustRightInd w:val="0"/>
        <w:rPr>
          <w:rFonts w:asciiTheme="majorHAnsi" w:hAnsiTheme="majorHAnsi" w:cs="Trebuchet MS"/>
          <w:color w:val="000000"/>
          <w:sz w:val="20"/>
          <w:szCs w:val="20"/>
        </w:rPr>
      </w:pPr>
      <w:r w:rsidRPr="00DF5C96">
        <w:rPr>
          <w:rFonts w:asciiTheme="majorHAnsi" w:hAnsiTheme="majorHAnsi" w:cs="Trebuchet MS"/>
          <w:color w:val="000000"/>
          <w:sz w:val="20"/>
          <w:szCs w:val="20"/>
        </w:rPr>
        <w:t xml:space="preserve">We will have _____ members in </w:t>
      </w:r>
      <w:r w:rsidRPr="00DF5C96">
        <w:rPr>
          <w:rFonts w:asciiTheme="majorHAnsi" w:hAnsiTheme="majorHAnsi" w:cs="Trebuchet MS"/>
          <w:b/>
          <w:color w:val="000000"/>
          <w:sz w:val="20"/>
          <w:szCs w:val="20"/>
        </w:rPr>
        <w:t>January 20</w:t>
      </w:r>
      <w:r w:rsidR="00DF5C96">
        <w:rPr>
          <w:rFonts w:asciiTheme="majorHAnsi" w:hAnsiTheme="majorHAnsi" w:cs="Trebuchet MS"/>
          <w:b/>
          <w:color w:val="000000"/>
          <w:sz w:val="20"/>
          <w:szCs w:val="20"/>
        </w:rPr>
        <w:t>20</w:t>
      </w:r>
      <w:r w:rsidR="007E31D1" w:rsidRPr="00DF5C96">
        <w:rPr>
          <w:rFonts w:asciiTheme="majorHAnsi" w:hAnsiTheme="majorHAnsi" w:cs="Trebuchet MS"/>
          <w:color w:val="000000"/>
          <w:sz w:val="20"/>
          <w:szCs w:val="20"/>
        </w:rPr>
        <w:t>, an increase of_____</w:t>
      </w:r>
      <w:proofErr w:type="gramStart"/>
      <w:r w:rsidR="007E31D1" w:rsidRPr="00DF5C96">
        <w:rPr>
          <w:rFonts w:asciiTheme="majorHAnsi" w:hAnsiTheme="majorHAnsi" w:cs="Trebuchet MS"/>
          <w:color w:val="000000"/>
          <w:sz w:val="20"/>
          <w:szCs w:val="20"/>
        </w:rPr>
        <w:t>_(</w:t>
      </w:r>
      <w:proofErr w:type="gramEnd"/>
      <w:r w:rsidR="007E31D1" w:rsidRPr="00DF5C96">
        <w:rPr>
          <w:rFonts w:asciiTheme="majorHAnsi" w:hAnsiTheme="majorHAnsi" w:cs="Trebuchet MS"/>
          <w:color w:val="000000"/>
          <w:sz w:val="20"/>
          <w:szCs w:val="20"/>
        </w:rPr>
        <w:t>% or #)</w:t>
      </w:r>
      <w:r w:rsidR="00DF5C96">
        <w:rPr>
          <w:rFonts w:asciiTheme="majorHAnsi" w:hAnsiTheme="majorHAnsi" w:cs="Trebuchet MS"/>
          <w:color w:val="000000"/>
          <w:sz w:val="20"/>
          <w:szCs w:val="20"/>
        </w:rPr>
        <w:t xml:space="preserve"> </w:t>
      </w:r>
      <w:r w:rsidRPr="00DF5C96">
        <w:rPr>
          <w:rFonts w:asciiTheme="majorHAnsi" w:hAnsiTheme="majorHAnsi" w:cs="Trebuchet MS"/>
          <w:color w:val="000000"/>
          <w:sz w:val="20"/>
          <w:szCs w:val="20"/>
        </w:rPr>
        <w:t>We will get these members by</w:t>
      </w:r>
    </w:p>
    <w:p w14:paraId="29AE6BE8" w14:textId="77777777" w:rsidR="00360AD7" w:rsidRPr="00DF5C96" w:rsidRDefault="00360AD7" w:rsidP="00360AD7">
      <w:pPr>
        <w:widowControl w:val="0"/>
        <w:numPr>
          <w:ilvl w:val="0"/>
          <w:numId w:val="6"/>
        </w:numPr>
        <w:tabs>
          <w:tab w:val="left" w:pos="20"/>
          <w:tab w:val="left" w:pos="445"/>
        </w:tabs>
        <w:autoSpaceDE w:val="0"/>
        <w:autoSpaceDN w:val="0"/>
        <w:adjustRightInd w:val="0"/>
        <w:ind w:left="425" w:hanging="426"/>
        <w:rPr>
          <w:rFonts w:asciiTheme="majorHAnsi" w:hAnsiTheme="majorHAnsi" w:cs="Trebuchet MS"/>
          <w:color w:val="000000"/>
          <w:sz w:val="20"/>
          <w:szCs w:val="20"/>
        </w:rPr>
      </w:pPr>
    </w:p>
    <w:p w14:paraId="236E5ABB" w14:textId="77777777" w:rsidR="00360AD7" w:rsidRPr="00DF5C96" w:rsidRDefault="00360AD7" w:rsidP="00360AD7">
      <w:pPr>
        <w:widowControl w:val="0"/>
        <w:numPr>
          <w:ilvl w:val="0"/>
          <w:numId w:val="6"/>
        </w:numPr>
        <w:tabs>
          <w:tab w:val="left" w:pos="20"/>
          <w:tab w:val="left" w:pos="445"/>
        </w:tabs>
        <w:autoSpaceDE w:val="0"/>
        <w:autoSpaceDN w:val="0"/>
        <w:adjustRightInd w:val="0"/>
        <w:ind w:left="425" w:hanging="426"/>
        <w:rPr>
          <w:rFonts w:asciiTheme="majorHAnsi" w:hAnsiTheme="majorHAnsi" w:cs="Trebuchet MS"/>
          <w:color w:val="000000"/>
          <w:sz w:val="20"/>
          <w:szCs w:val="20"/>
        </w:rPr>
      </w:pPr>
    </w:p>
    <w:p w14:paraId="5B9B7B4B" w14:textId="77777777" w:rsidR="00360AD7" w:rsidRPr="00DF5C96" w:rsidRDefault="00360AD7" w:rsidP="00DF5C96">
      <w:pPr>
        <w:widowControl w:val="0"/>
        <w:numPr>
          <w:ilvl w:val="0"/>
          <w:numId w:val="6"/>
        </w:numPr>
        <w:tabs>
          <w:tab w:val="left" w:pos="20"/>
          <w:tab w:val="left" w:pos="445"/>
        </w:tabs>
        <w:autoSpaceDE w:val="0"/>
        <w:autoSpaceDN w:val="0"/>
        <w:adjustRightInd w:val="0"/>
        <w:ind w:left="425" w:hanging="426"/>
        <w:rPr>
          <w:rFonts w:asciiTheme="majorHAnsi" w:hAnsiTheme="majorHAnsi" w:cs="Trebuchet MS"/>
          <w:color w:val="000000"/>
          <w:sz w:val="20"/>
          <w:szCs w:val="20"/>
        </w:rPr>
      </w:pPr>
    </w:p>
    <w:p w14:paraId="76D5D165" w14:textId="1904E9E0" w:rsidR="00DF5C96" w:rsidRPr="00DF5C96" w:rsidRDefault="00DF5C96" w:rsidP="00DF5C96">
      <w:pPr>
        <w:widowControl w:val="0"/>
        <w:autoSpaceDE w:val="0"/>
        <w:autoSpaceDN w:val="0"/>
        <w:adjustRightInd w:val="0"/>
        <w:rPr>
          <w:rFonts w:asciiTheme="majorHAnsi" w:hAnsiTheme="majorHAnsi" w:cs="Trebuchet MS"/>
          <w:color w:val="000000"/>
          <w:sz w:val="20"/>
          <w:szCs w:val="20"/>
        </w:rPr>
      </w:pPr>
      <w:r w:rsidRPr="00DF5C96">
        <w:rPr>
          <w:rFonts w:asciiTheme="majorHAnsi" w:hAnsiTheme="majorHAnsi" w:cs="Trebuchet MS"/>
          <w:color w:val="000000"/>
          <w:sz w:val="20"/>
          <w:szCs w:val="20"/>
        </w:rPr>
        <w:t xml:space="preserve">Which methods were the most successful? </w:t>
      </w:r>
      <w:r w:rsidR="003919D1">
        <w:rPr>
          <w:rFonts w:asciiTheme="majorHAnsi" w:hAnsiTheme="majorHAnsi" w:cs="Trebuchet MS"/>
          <w:color w:val="000000"/>
          <w:sz w:val="20"/>
          <w:szCs w:val="20"/>
        </w:rPr>
        <w:t>___</w:t>
      </w:r>
      <w:r w:rsidRPr="00DF5C96">
        <w:rPr>
          <w:rFonts w:asciiTheme="majorHAnsi" w:hAnsiTheme="majorHAnsi" w:cs="Trebuchet MS"/>
          <w:color w:val="000000"/>
          <w:sz w:val="20"/>
          <w:szCs w:val="20"/>
        </w:rPr>
        <w:t>________________</w:t>
      </w:r>
    </w:p>
    <w:p w14:paraId="03CF1824" w14:textId="77777777" w:rsidR="00360AD7" w:rsidRPr="00B25988" w:rsidRDefault="00360AD7" w:rsidP="00360AD7">
      <w:pPr>
        <w:widowControl w:val="0"/>
        <w:autoSpaceDE w:val="0"/>
        <w:autoSpaceDN w:val="0"/>
        <w:adjustRightInd w:val="0"/>
        <w:rPr>
          <w:rFonts w:asciiTheme="majorHAnsi" w:hAnsiTheme="majorHAnsi" w:cs="Trebuchet MS"/>
          <w:color w:val="000000"/>
          <w:sz w:val="16"/>
          <w:szCs w:val="20"/>
        </w:rPr>
      </w:pPr>
    </w:p>
    <w:p w14:paraId="3ADDC7B7" w14:textId="77777777" w:rsidR="00360AD7" w:rsidRPr="00DF5C96" w:rsidRDefault="00360AD7" w:rsidP="00360AD7">
      <w:pPr>
        <w:widowControl w:val="0"/>
        <w:autoSpaceDE w:val="0"/>
        <w:autoSpaceDN w:val="0"/>
        <w:adjustRightInd w:val="0"/>
        <w:rPr>
          <w:rFonts w:asciiTheme="majorHAnsi" w:hAnsiTheme="majorHAnsi" w:cs="Trebuchet MS"/>
          <w:color w:val="000000"/>
          <w:sz w:val="20"/>
          <w:szCs w:val="20"/>
        </w:rPr>
      </w:pPr>
      <w:r w:rsidRPr="00DF5C96">
        <w:rPr>
          <w:rFonts w:asciiTheme="majorHAnsi" w:hAnsiTheme="majorHAnsi" w:cs="Trebuchet MS"/>
          <w:color w:val="000000"/>
          <w:sz w:val="20"/>
          <w:szCs w:val="20"/>
        </w:rPr>
        <w:t xml:space="preserve">We will have _____ members in </w:t>
      </w:r>
      <w:r w:rsidRPr="00DF5C96">
        <w:rPr>
          <w:rFonts w:asciiTheme="majorHAnsi" w:hAnsiTheme="majorHAnsi" w:cs="Trebuchet MS"/>
          <w:b/>
          <w:color w:val="000000"/>
          <w:sz w:val="20"/>
          <w:szCs w:val="20"/>
        </w:rPr>
        <w:t>February 20</w:t>
      </w:r>
      <w:r w:rsidR="00DF5C96">
        <w:rPr>
          <w:rFonts w:asciiTheme="majorHAnsi" w:hAnsiTheme="majorHAnsi" w:cs="Trebuchet MS"/>
          <w:b/>
          <w:color w:val="000000"/>
          <w:sz w:val="20"/>
          <w:szCs w:val="20"/>
        </w:rPr>
        <w:t>20</w:t>
      </w:r>
      <w:r w:rsidR="007E31D1" w:rsidRPr="00DF5C96">
        <w:rPr>
          <w:rFonts w:asciiTheme="majorHAnsi" w:hAnsiTheme="majorHAnsi" w:cs="Trebuchet MS"/>
          <w:color w:val="000000"/>
          <w:sz w:val="20"/>
          <w:szCs w:val="20"/>
        </w:rPr>
        <w:t>, an increase of_____</w:t>
      </w:r>
      <w:proofErr w:type="gramStart"/>
      <w:r w:rsidR="007E31D1" w:rsidRPr="00DF5C96">
        <w:rPr>
          <w:rFonts w:asciiTheme="majorHAnsi" w:hAnsiTheme="majorHAnsi" w:cs="Trebuchet MS"/>
          <w:color w:val="000000"/>
          <w:sz w:val="20"/>
          <w:szCs w:val="20"/>
        </w:rPr>
        <w:t>_(</w:t>
      </w:r>
      <w:proofErr w:type="gramEnd"/>
      <w:r w:rsidR="007E31D1" w:rsidRPr="00DF5C96">
        <w:rPr>
          <w:rFonts w:asciiTheme="majorHAnsi" w:hAnsiTheme="majorHAnsi" w:cs="Trebuchet MS"/>
          <w:color w:val="000000"/>
          <w:sz w:val="20"/>
          <w:szCs w:val="20"/>
        </w:rPr>
        <w:t>% or #)</w:t>
      </w:r>
      <w:r w:rsidR="00DF5C96">
        <w:rPr>
          <w:rFonts w:asciiTheme="majorHAnsi" w:hAnsiTheme="majorHAnsi" w:cs="Trebuchet MS"/>
          <w:color w:val="000000"/>
          <w:sz w:val="20"/>
          <w:szCs w:val="20"/>
        </w:rPr>
        <w:t xml:space="preserve"> </w:t>
      </w:r>
      <w:r w:rsidRPr="00DF5C96">
        <w:rPr>
          <w:rFonts w:asciiTheme="majorHAnsi" w:hAnsiTheme="majorHAnsi" w:cs="Trebuchet MS"/>
          <w:color w:val="000000"/>
          <w:sz w:val="20"/>
          <w:szCs w:val="20"/>
        </w:rPr>
        <w:t>We will get these members by</w:t>
      </w:r>
    </w:p>
    <w:p w14:paraId="69437884" w14:textId="77777777" w:rsidR="00360AD7" w:rsidRPr="00DF5C96" w:rsidRDefault="00360AD7" w:rsidP="00360AD7">
      <w:pPr>
        <w:widowControl w:val="0"/>
        <w:numPr>
          <w:ilvl w:val="0"/>
          <w:numId w:val="7"/>
        </w:numPr>
        <w:tabs>
          <w:tab w:val="left" w:pos="20"/>
          <w:tab w:val="left" w:pos="445"/>
        </w:tabs>
        <w:autoSpaceDE w:val="0"/>
        <w:autoSpaceDN w:val="0"/>
        <w:adjustRightInd w:val="0"/>
        <w:ind w:left="425" w:hanging="426"/>
        <w:rPr>
          <w:rFonts w:asciiTheme="majorHAnsi" w:hAnsiTheme="majorHAnsi" w:cs="Trebuchet MS"/>
          <w:color w:val="000000"/>
          <w:sz w:val="20"/>
          <w:szCs w:val="20"/>
        </w:rPr>
      </w:pPr>
    </w:p>
    <w:p w14:paraId="5C735344" w14:textId="77777777" w:rsidR="00360AD7" w:rsidRPr="00DF5C96" w:rsidRDefault="00360AD7" w:rsidP="00360AD7">
      <w:pPr>
        <w:widowControl w:val="0"/>
        <w:numPr>
          <w:ilvl w:val="0"/>
          <w:numId w:val="7"/>
        </w:numPr>
        <w:tabs>
          <w:tab w:val="left" w:pos="20"/>
          <w:tab w:val="left" w:pos="445"/>
        </w:tabs>
        <w:autoSpaceDE w:val="0"/>
        <w:autoSpaceDN w:val="0"/>
        <w:adjustRightInd w:val="0"/>
        <w:ind w:left="425" w:hanging="426"/>
        <w:rPr>
          <w:rFonts w:asciiTheme="majorHAnsi" w:hAnsiTheme="majorHAnsi" w:cs="Trebuchet MS"/>
          <w:color w:val="000000"/>
          <w:sz w:val="20"/>
          <w:szCs w:val="20"/>
        </w:rPr>
      </w:pPr>
    </w:p>
    <w:p w14:paraId="4F4E4672" w14:textId="77777777" w:rsidR="00360AD7" w:rsidRPr="00DF5C96" w:rsidRDefault="00360AD7" w:rsidP="00360AD7">
      <w:pPr>
        <w:widowControl w:val="0"/>
        <w:numPr>
          <w:ilvl w:val="0"/>
          <w:numId w:val="7"/>
        </w:numPr>
        <w:tabs>
          <w:tab w:val="left" w:pos="20"/>
          <w:tab w:val="left" w:pos="445"/>
        </w:tabs>
        <w:autoSpaceDE w:val="0"/>
        <w:autoSpaceDN w:val="0"/>
        <w:adjustRightInd w:val="0"/>
        <w:ind w:left="425" w:hanging="426"/>
        <w:rPr>
          <w:rFonts w:asciiTheme="majorHAnsi" w:hAnsiTheme="majorHAnsi" w:cs="Trebuchet MS"/>
          <w:color w:val="000000"/>
          <w:sz w:val="20"/>
          <w:szCs w:val="20"/>
        </w:rPr>
      </w:pPr>
    </w:p>
    <w:p w14:paraId="08F16F17" w14:textId="5053193B" w:rsidR="00DF5C96" w:rsidRPr="00DF5C96" w:rsidRDefault="00DF5C96" w:rsidP="00DF5C96">
      <w:pPr>
        <w:widowControl w:val="0"/>
        <w:autoSpaceDE w:val="0"/>
        <w:autoSpaceDN w:val="0"/>
        <w:adjustRightInd w:val="0"/>
        <w:rPr>
          <w:rFonts w:asciiTheme="majorHAnsi" w:hAnsiTheme="majorHAnsi" w:cs="Trebuchet MS"/>
          <w:color w:val="000000"/>
          <w:sz w:val="20"/>
          <w:szCs w:val="20"/>
        </w:rPr>
      </w:pPr>
      <w:r w:rsidRPr="00DF5C96">
        <w:rPr>
          <w:rFonts w:asciiTheme="majorHAnsi" w:hAnsiTheme="majorHAnsi" w:cs="Trebuchet MS"/>
          <w:color w:val="000000"/>
          <w:sz w:val="20"/>
          <w:szCs w:val="20"/>
        </w:rPr>
        <w:t>Which methods were the most successful? ________________</w:t>
      </w:r>
      <w:r w:rsidR="003919D1">
        <w:rPr>
          <w:rFonts w:asciiTheme="majorHAnsi" w:hAnsiTheme="majorHAnsi" w:cs="Trebuchet MS"/>
          <w:color w:val="000000"/>
          <w:sz w:val="20"/>
          <w:szCs w:val="20"/>
        </w:rPr>
        <w:t>__</w:t>
      </w:r>
      <w:r w:rsidRPr="00DF5C96">
        <w:rPr>
          <w:rFonts w:asciiTheme="majorHAnsi" w:hAnsiTheme="majorHAnsi" w:cs="Trebuchet MS"/>
          <w:color w:val="000000"/>
          <w:sz w:val="20"/>
          <w:szCs w:val="20"/>
        </w:rPr>
        <w:t>_</w:t>
      </w:r>
    </w:p>
    <w:p w14:paraId="313F7982" w14:textId="77777777" w:rsidR="00360AD7" w:rsidRPr="00B25988" w:rsidRDefault="00360AD7" w:rsidP="00360AD7">
      <w:pPr>
        <w:widowControl w:val="0"/>
        <w:autoSpaceDE w:val="0"/>
        <w:autoSpaceDN w:val="0"/>
        <w:adjustRightInd w:val="0"/>
        <w:rPr>
          <w:rFonts w:asciiTheme="majorHAnsi" w:hAnsiTheme="majorHAnsi" w:cs="Trebuchet MS"/>
          <w:color w:val="000000"/>
          <w:sz w:val="16"/>
          <w:szCs w:val="20"/>
        </w:rPr>
      </w:pPr>
    </w:p>
    <w:p w14:paraId="6B2533E2" w14:textId="77777777" w:rsidR="00360AD7" w:rsidRPr="00DF5C96" w:rsidRDefault="00360AD7" w:rsidP="00360AD7">
      <w:pPr>
        <w:widowControl w:val="0"/>
        <w:autoSpaceDE w:val="0"/>
        <w:autoSpaceDN w:val="0"/>
        <w:adjustRightInd w:val="0"/>
        <w:rPr>
          <w:rFonts w:asciiTheme="majorHAnsi" w:hAnsiTheme="majorHAnsi" w:cs="Trebuchet MS"/>
          <w:color w:val="000000"/>
          <w:sz w:val="20"/>
          <w:szCs w:val="20"/>
        </w:rPr>
      </w:pPr>
      <w:r w:rsidRPr="00DF5C96">
        <w:rPr>
          <w:rFonts w:asciiTheme="majorHAnsi" w:hAnsiTheme="majorHAnsi" w:cs="Trebuchet MS"/>
          <w:color w:val="000000"/>
          <w:sz w:val="20"/>
          <w:szCs w:val="20"/>
        </w:rPr>
        <w:t xml:space="preserve">We will have _____ members in </w:t>
      </w:r>
      <w:r w:rsidRPr="00DF5C96">
        <w:rPr>
          <w:rFonts w:asciiTheme="majorHAnsi" w:hAnsiTheme="majorHAnsi" w:cs="Trebuchet MS"/>
          <w:b/>
          <w:color w:val="000000"/>
          <w:sz w:val="20"/>
          <w:szCs w:val="20"/>
        </w:rPr>
        <w:t>March 20</w:t>
      </w:r>
      <w:r w:rsidR="003919D1">
        <w:rPr>
          <w:rFonts w:asciiTheme="majorHAnsi" w:hAnsiTheme="majorHAnsi" w:cs="Trebuchet MS"/>
          <w:b/>
          <w:color w:val="000000"/>
          <w:sz w:val="20"/>
          <w:szCs w:val="20"/>
        </w:rPr>
        <w:t>20</w:t>
      </w:r>
      <w:r w:rsidR="007E31D1" w:rsidRPr="00DF5C96">
        <w:rPr>
          <w:rFonts w:asciiTheme="majorHAnsi" w:hAnsiTheme="majorHAnsi" w:cs="Trebuchet MS"/>
          <w:color w:val="000000"/>
          <w:sz w:val="20"/>
          <w:szCs w:val="20"/>
        </w:rPr>
        <w:t>, an increase of_____</w:t>
      </w:r>
      <w:proofErr w:type="gramStart"/>
      <w:r w:rsidR="007E31D1" w:rsidRPr="00DF5C96">
        <w:rPr>
          <w:rFonts w:asciiTheme="majorHAnsi" w:hAnsiTheme="majorHAnsi" w:cs="Trebuchet MS"/>
          <w:color w:val="000000"/>
          <w:sz w:val="20"/>
          <w:szCs w:val="20"/>
        </w:rPr>
        <w:t>_(</w:t>
      </w:r>
      <w:proofErr w:type="gramEnd"/>
      <w:r w:rsidR="007E31D1" w:rsidRPr="00DF5C96">
        <w:rPr>
          <w:rFonts w:asciiTheme="majorHAnsi" w:hAnsiTheme="majorHAnsi" w:cs="Trebuchet MS"/>
          <w:color w:val="000000"/>
          <w:sz w:val="20"/>
          <w:szCs w:val="20"/>
        </w:rPr>
        <w:t>% or #)</w:t>
      </w:r>
      <w:r w:rsidR="003919D1">
        <w:rPr>
          <w:rFonts w:asciiTheme="majorHAnsi" w:hAnsiTheme="majorHAnsi" w:cs="Trebuchet MS"/>
          <w:color w:val="000000"/>
          <w:sz w:val="20"/>
          <w:szCs w:val="20"/>
        </w:rPr>
        <w:t xml:space="preserve"> </w:t>
      </w:r>
      <w:r w:rsidRPr="00DF5C96">
        <w:rPr>
          <w:rFonts w:asciiTheme="majorHAnsi" w:hAnsiTheme="majorHAnsi" w:cs="Trebuchet MS"/>
          <w:color w:val="000000"/>
          <w:sz w:val="20"/>
          <w:szCs w:val="20"/>
        </w:rPr>
        <w:t>We will get these members by</w:t>
      </w:r>
    </w:p>
    <w:p w14:paraId="0D446622" w14:textId="77777777" w:rsidR="00360AD7" w:rsidRPr="00DF5C96" w:rsidRDefault="00360AD7" w:rsidP="00360AD7">
      <w:pPr>
        <w:widowControl w:val="0"/>
        <w:numPr>
          <w:ilvl w:val="0"/>
          <w:numId w:val="8"/>
        </w:numPr>
        <w:tabs>
          <w:tab w:val="left" w:pos="20"/>
          <w:tab w:val="left" w:pos="445"/>
        </w:tabs>
        <w:autoSpaceDE w:val="0"/>
        <w:autoSpaceDN w:val="0"/>
        <w:adjustRightInd w:val="0"/>
        <w:ind w:left="425" w:hanging="426"/>
        <w:rPr>
          <w:rFonts w:asciiTheme="majorHAnsi" w:hAnsiTheme="majorHAnsi" w:cs="Trebuchet MS"/>
          <w:color w:val="000000"/>
          <w:sz w:val="20"/>
          <w:szCs w:val="20"/>
        </w:rPr>
      </w:pPr>
    </w:p>
    <w:p w14:paraId="140ED1BD" w14:textId="77777777" w:rsidR="00360AD7" w:rsidRPr="00DF5C96" w:rsidRDefault="00360AD7" w:rsidP="00360AD7">
      <w:pPr>
        <w:widowControl w:val="0"/>
        <w:numPr>
          <w:ilvl w:val="0"/>
          <w:numId w:val="8"/>
        </w:numPr>
        <w:tabs>
          <w:tab w:val="left" w:pos="20"/>
          <w:tab w:val="left" w:pos="445"/>
        </w:tabs>
        <w:autoSpaceDE w:val="0"/>
        <w:autoSpaceDN w:val="0"/>
        <w:adjustRightInd w:val="0"/>
        <w:ind w:left="425" w:hanging="426"/>
        <w:rPr>
          <w:rFonts w:asciiTheme="majorHAnsi" w:hAnsiTheme="majorHAnsi" w:cs="Trebuchet MS"/>
          <w:color w:val="000000"/>
          <w:sz w:val="20"/>
          <w:szCs w:val="20"/>
        </w:rPr>
      </w:pPr>
    </w:p>
    <w:p w14:paraId="1790F9A8" w14:textId="77777777" w:rsidR="00360AD7" w:rsidRPr="003919D1" w:rsidRDefault="00360AD7" w:rsidP="003919D1">
      <w:pPr>
        <w:widowControl w:val="0"/>
        <w:numPr>
          <w:ilvl w:val="0"/>
          <w:numId w:val="8"/>
        </w:numPr>
        <w:tabs>
          <w:tab w:val="left" w:pos="20"/>
          <w:tab w:val="left" w:pos="445"/>
        </w:tabs>
        <w:autoSpaceDE w:val="0"/>
        <w:autoSpaceDN w:val="0"/>
        <w:adjustRightInd w:val="0"/>
        <w:ind w:left="425" w:hanging="426"/>
        <w:rPr>
          <w:rFonts w:asciiTheme="majorHAnsi" w:hAnsiTheme="majorHAnsi" w:cs="Trebuchet MS"/>
          <w:color w:val="000000"/>
          <w:sz w:val="20"/>
          <w:szCs w:val="20"/>
        </w:rPr>
      </w:pPr>
    </w:p>
    <w:p w14:paraId="2FC66C23" w14:textId="2294D5BB" w:rsidR="003919D1" w:rsidRPr="003919D1" w:rsidRDefault="003919D1" w:rsidP="003919D1">
      <w:pPr>
        <w:widowControl w:val="0"/>
        <w:autoSpaceDE w:val="0"/>
        <w:autoSpaceDN w:val="0"/>
        <w:adjustRightInd w:val="0"/>
        <w:rPr>
          <w:rFonts w:asciiTheme="majorHAnsi" w:hAnsiTheme="majorHAnsi" w:cs="Trebuchet MS"/>
          <w:color w:val="000000"/>
          <w:sz w:val="20"/>
          <w:szCs w:val="20"/>
        </w:rPr>
      </w:pPr>
      <w:r w:rsidRPr="003919D1">
        <w:rPr>
          <w:rFonts w:asciiTheme="majorHAnsi" w:hAnsiTheme="majorHAnsi" w:cs="Trebuchet MS"/>
          <w:color w:val="000000"/>
          <w:sz w:val="20"/>
          <w:szCs w:val="20"/>
        </w:rPr>
        <w:t>Which methods were the most successful? _________________</w:t>
      </w:r>
      <w:r>
        <w:rPr>
          <w:rFonts w:asciiTheme="majorHAnsi" w:hAnsiTheme="majorHAnsi" w:cs="Trebuchet MS"/>
          <w:color w:val="000000"/>
          <w:sz w:val="20"/>
          <w:szCs w:val="20"/>
        </w:rPr>
        <w:t>__</w:t>
      </w:r>
    </w:p>
    <w:p w14:paraId="6A2F46D7" w14:textId="77777777" w:rsidR="00360AD7" w:rsidRPr="00B25988" w:rsidRDefault="00360AD7" w:rsidP="00360AD7">
      <w:pPr>
        <w:widowControl w:val="0"/>
        <w:autoSpaceDE w:val="0"/>
        <w:autoSpaceDN w:val="0"/>
        <w:adjustRightInd w:val="0"/>
        <w:rPr>
          <w:rFonts w:asciiTheme="majorHAnsi" w:hAnsiTheme="majorHAnsi" w:cs="Trebuchet MS"/>
          <w:color w:val="000000"/>
          <w:sz w:val="16"/>
          <w:szCs w:val="20"/>
        </w:rPr>
      </w:pPr>
    </w:p>
    <w:p w14:paraId="32BD94ED" w14:textId="77777777" w:rsidR="00360AD7" w:rsidRPr="00DF5C96" w:rsidRDefault="00360AD7" w:rsidP="00360AD7">
      <w:pPr>
        <w:widowControl w:val="0"/>
        <w:autoSpaceDE w:val="0"/>
        <w:autoSpaceDN w:val="0"/>
        <w:adjustRightInd w:val="0"/>
        <w:rPr>
          <w:rFonts w:asciiTheme="majorHAnsi" w:hAnsiTheme="majorHAnsi" w:cs="Trebuchet MS"/>
          <w:color w:val="000000"/>
          <w:sz w:val="20"/>
          <w:szCs w:val="20"/>
        </w:rPr>
      </w:pPr>
      <w:r w:rsidRPr="00DF5C96">
        <w:rPr>
          <w:rFonts w:asciiTheme="majorHAnsi" w:hAnsiTheme="majorHAnsi" w:cs="Trebuchet MS"/>
          <w:color w:val="000000"/>
          <w:sz w:val="20"/>
          <w:szCs w:val="20"/>
        </w:rPr>
        <w:t xml:space="preserve">We will have _____ members in </w:t>
      </w:r>
      <w:r w:rsidR="004623DA" w:rsidRPr="00DF5C96">
        <w:rPr>
          <w:rFonts w:asciiTheme="majorHAnsi" w:hAnsiTheme="majorHAnsi" w:cs="Trebuchet MS"/>
          <w:b/>
          <w:bCs/>
          <w:color w:val="000000"/>
          <w:sz w:val="20"/>
          <w:szCs w:val="20"/>
        </w:rPr>
        <w:t>April 20</w:t>
      </w:r>
      <w:r w:rsidR="003919D1">
        <w:rPr>
          <w:rFonts w:asciiTheme="majorHAnsi" w:hAnsiTheme="majorHAnsi" w:cs="Trebuchet MS"/>
          <w:b/>
          <w:bCs/>
          <w:color w:val="000000"/>
          <w:sz w:val="20"/>
          <w:szCs w:val="20"/>
        </w:rPr>
        <w:t>20</w:t>
      </w:r>
      <w:r w:rsidRPr="00DF5C96">
        <w:rPr>
          <w:rFonts w:asciiTheme="majorHAnsi" w:hAnsiTheme="majorHAnsi" w:cs="Trebuchet MS"/>
          <w:b/>
          <w:bCs/>
          <w:color w:val="000000"/>
          <w:sz w:val="20"/>
          <w:szCs w:val="20"/>
        </w:rPr>
        <w:t>,</w:t>
      </w:r>
      <w:r w:rsidR="007E31D1" w:rsidRPr="00DF5C96">
        <w:rPr>
          <w:rFonts w:asciiTheme="majorHAnsi" w:hAnsiTheme="majorHAnsi" w:cs="Trebuchet MS"/>
          <w:color w:val="000000"/>
          <w:sz w:val="20"/>
          <w:szCs w:val="20"/>
        </w:rPr>
        <w:t xml:space="preserve"> an increase of_____</w:t>
      </w:r>
      <w:proofErr w:type="gramStart"/>
      <w:r w:rsidR="007E31D1" w:rsidRPr="00DF5C96">
        <w:rPr>
          <w:rFonts w:asciiTheme="majorHAnsi" w:hAnsiTheme="majorHAnsi" w:cs="Trebuchet MS"/>
          <w:color w:val="000000"/>
          <w:sz w:val="20"/>
          <w:szCs w:val="20"/>
        </w:rPr>
        <w:t>_(</w:t>
      </w:r>
      <w:proofErr w:type="gramEnd"/>
      <w:r w:rsidR="007E31D1" w:rsidRPr="00DF5C96">
        <w:rPr>
          <w:rFonts w:asciiTheme="majorHAnsi" w:hAnsiTheme="majorHAnsi" w:cs="Trebuchet MS"/>
          <w:color w:val="000000"/>
          <w:sz w:val="20"/>
          <w:szCs w:val="20"/>
        </w:rPr>
        <w:t>% or #)</w:t>
      </w:r>
      <w:r w:rsidR="003919D1">
        <w:rPr>
          <w:rFonts w:asciiTheme="majorHAnsi" w:hAnsiTheme="majorHAnsi" w:cs="Trebuchet MS"/>
          <w:color w:val="000000"/>
          <w:sz w:val="20"/>
          <w:szCs w:val="20"/>
        </w:rPr>
        <w:t xml:space="preserve"> </w:t>
      </w:r>
      <w:r w:rsidRPr="00DF5C96">
        <w:rPr>
          <w:rFonts w:asciiTheme="majorHAnsi" w:hAnsiTheme="majorHAnsi" w:cs="Trebuchet MS"/>
          <w:color w:val="000000"/>
          <w:sz w:val="20"/>
          <w:szCs w:val="20"/>
        </w:rPr>
        <w:t>We will get these members by</w:t>
      </w:r>
    </w:p>
    <w:p w14:paraId="2E071460" w14:textId="77777777" w:rsidR="00360AD7" w:rsidRPr="00DF5C96" w:rsidRDefault="00360AD7" w:rsidP="00360AD7">
      <w:pPr>
        <w:widowControl w:val="0"/>
        <w:numPr>
          <w:ilvl w:val="0"/>
          <w:numId w:val="9"/>
        </w:numPr>
        <w:tabs>
          <w:tab w:val="left" w:pos="20"/>
          <w:tab w:val="left" w:pos="445"/>
        </w:tabs>
        <w:autoSpaceDE w:val="0"/>
        <w:autoSpaceDN w:val="0"/>
        <w:adjustRightInd w:val="0"/>
        <w:ind w:left="425" w:hanging="426"/>
        <w:rPr>
          <w:rFonts w:asciiTheme="majorHAnsi" w:hAnsiTheme="majorHAnsi" w:cs="Trebuchet MS"/>
          <w:color w:val="000000"/>
          <w:sz w:val="20"/>
          <w:szCs w:val="20"/>
        </w:rPr>
      </w:pPr>
    </w:p>
    <w:p w14:paraId="60A57D44" w14:textId="77777777" w:rsidR="00360AD7" w:rsidRPr="00DF5C96" w:rsidRDefault="00360AD7" w:rsidP="00360AD7">
      <w:pPr>
        <w:widowControl w:val="0"/>
        <w:numPr>
          <w:ilvl w:val="0"/>
          <w:numId w:val="9"/>
        </w:numPr>
        <w:tabs>
          <w:tab w:val="left" w:pos="20"/>
          <w:tab w:val="left" w:pos="445"/>
        </w:tabs>
        <w:autoSpaceDE w:val="0"/>
        <w:autoSpaceDN w:val="0"/>
        <w:adjustRightInd w:val="0"/>
        <w:ind w:left="425" w:hanging="426"/>
        <w:rPr>
          <w:rFonts w:asciiTheme="majorHAnsi" w:hAnsiTheme="majorHAnsi" w:cs="Trebuchet MS"/>
          <w:color w:val="000000"/>
          <w:sz w:val="20"/>
          <w:szCs w:val="20"/>
        </w:rPr>
      </w:pPr>
    </w:p>
    <w:p w14:paraId="47C3841A" w14:textId="77777777" w:rsidR="00360AD7" w:rsidRPr="003919D1" w:rsidRDefault="00360AD7" w:rsidP="003919D1">
      <w:pPr>
        <w:widowControl w:val="0"/>
        <w:numPr>
          <w:ilvl w:val="0"/>
          <w:numId w:val="9"/>
        </w:numPr>
        <w:tabs>
          <w:tab w:val="left" w:pos="20"/>
          <w:tab w:val="left" w:pos="445"/>
        </w:tabs>
        <w:autoSpaceDE w:val="0"/>
        <w:autoSpaceDN w:val="0"/>
        <w:adjustRightInd w:val="0"/>
        <w:ind w:left="425" w:hanging="426"/>
        <w:rPr>
          <w:rFonts w:asciiTheme="majorHAnsi" w:hAnsiTheme="majorHAnsi" w:cs="Trebuchet MS"/>
          <w:color w:val="000000"/>
          <w:sz w:val="20"/>
          <w:szCs w:val="20"/>
        </w:rPr>
      </w:pPr>
    </w:p>
    <w:p w14:paraId="32AFB097" w14:textId="7A17C1AE" w:rsidR="003919D1" w:rsidRPr="003919D1" w:rsidRDefault="003919D1" w:rsidP="003919D1">
      <w:pPr>
        <w:widowControl w:val="0"/>
        <w:autoSpaceDE w:val="0"/>
        <w:autoSpaceDN w:val="0"/>
        <w:adjustRightInd w:val="0"/>
        <w:rPr>
          <w:rFonts w:asciiTheme="majorHAnsi" w:hAnsiTheme="majorHAnsi" w:cs="Trebuchet MS"/>
          <w:color w:val="000000"/>
          <w:sz w:val="20"/>
          <w:szCs w:val="20"/>
        </w:rPr>
      </w:pPr>
      <w:r w:rsidRPr="003919D1">
        <w:rPr>
          <w:rFonts w:asciiTheme="majorHAnsi" w:hAnsiTheme="majorHAnsi" w:cs="Trebuchet MS"/>
          <w:color w:val="000000"/>
          <w:sz w:val="20"/>
          <w:szCs w:val="20"/>
        </w:rPr>
        <w:t>Which methods were the most successful? ___________________</w:t>
      </w:r>
    </w:p>
    <w:p w14:paraId="19164DDA" w14:textId="77777777" w:rsidR="00360AD7" w:rsidRPr="00B25988" w:rsidRDefault="00360AD7" w:rsidP="00360AD7">
      <w:pPr>
        <w:widowControl w:val="0"/>
        <w:autoSpaceDE w:val="0"/>
        <w:autoSpaceDN w:val="0"/>
        <w:adjustRightInd w:val="0"/>
        <w:rPr>
          <w:rFonts w:asciiTheme="majorHAnsi" w:hAnsiTheme="majorHAnsi" w:cs="Trebuchet MS"/>
          <w:color w:val="000000"/>
          <w:sz w:val="16"/>
          <w:szCs w:val="20"/>
        </w:rPr>
      </w:pPr>
    </w:p>
    <w:p w14:paraId="07B55221" w14:textId="77777777" w:rsidR="00360AD7" w:rsidRPr="00DF5C96" w:rsidRDefault="00360AD7" w:rsidP="00360AD7">
      <w:pPr>
        <w:widowControl w:val="0"/>
        <w:autoSpaceDE w:val="0"/>
        <w:autoSpaceDN w:val="0"/>
        <w:adjustRightInd w:val="0"/>
        <w:rPr>
          <w:rFonts w:asciiTheme="majorHAnsi" w:hAnsiTheme="majorHAnsi" w:cs="Trebuchet MS"/>
          <w:color w:val="000000"/>
          <w:sz w:val="20"/>
          <w:szCs w:val="20"/>
        </w:rPr>
      </w:pPr>
      <w:r w:rsidRPr="00DF5C96">
        <w:rPr>
          <w:rFonts w:asciiTheme="majorHAnsi" w:hAnsiTheme="majorHAnsi" w:cs="Trebuchet MS"/>
          <w:color w:val="000000"/>
          <w:sz w:val="20"/>
          <w:szCs w:val="20"/>
        </w:rPr>
        <w:t xml:space="preserve">We will have _____ members in </w:t>
      </w:r>
      <w:r w:rsidR="004623DA" w:rsidRPr="00DF5C96">
        <w:rPr>
          <w:rFonts w:asciiTheme="majorHAnsi" w:hAnsiTheme="majorHAnsi" w:cs="Trebuchet MS"/>
          <w:b/>
          <w:bCs/>
          <w:color w:val="000000"/>
          <w:sz w:val="20"/>
          <w:szCs w:val="20"/>
        </w:rPr>
        <w:t>May 20</w:t>
      </w:r>
      <w:r w:rsidR="003919D1">
        <w:rPr>
          <w:rFonts w:asciiTheme="majorHAnsi" w:hAnsiTheme="majorHAnsi" w:cs="Trebuchet MS"/>
          <w:b/>
          <w:bCs/>
          <w:color w:val="000000"/>
          <w:sz w:val="20"/>
          <w:szCs w:val="20"/>
        </w:rPr>
        <w:t>20</w:t>
      </w:r>
      <w:r w:rsidRPr="00DF5C96">
        <w:rPr>
          <w:rFonts w:asciiTheme="majorHAnsi" w:hAnsiTheme="majorHAnsi" w:cs="Trebuchet MS"/>
          <w:b/>
          <w:bCs/>
          <w:color w:val="000000"/>
          <w:sz w:val="20"/>
          <w:szCs w:val="20"/>
        </w:rPr>
        <w:t xml:space="preserve">, </w:t>
      </w:r>
      <w:r w:rsidR="007E31D1" w:rsidRPr="00DF5C96">
        <w:rPr>
          <w:rFonts w:asciiTheme="majorHAnsi" w:hAnsiTheme="majorHAnsi" w:cs="Trebuchet MS"/>
          <w:color w:val="000000"/>
          <w:sz w:val="20"/>
          <w:szCs w:val="20"/>
        </w:rPr>
        <w:t>an increase of_____</w:t>
      </w:r>
      <w:proofErr w:type="gramStart"/>
      <w:r w:rsidR="007E31D1" w:rsidRPr="00DF5C96">
        <w:rPr>
          <w:rFonts w:asciiTheme="majorHAnsi" w:hAnsiTheme="majorHAnsi" w:cs="Trebuchet MS"/>
          <w:color w:val="000000"/>
          <w:sz w:val="20"/>
          <w:szCs w:val="20"/>
        </w:rPr>
        <w:t>_(</w:t>
      </w:r>
      <w:proofErr w:type="gramEnd"/>
      <w:r w:rsidR="007E31D1" w:rsidRPr="00DF5C96">
        <w:rPr>
          <w:rFonts w:asciiTheme="majorHAnsi" w:hAnsiTheme="majorHAnsi" w:cs="Trebuchet MS"/>
          <w:color w:val="000000"/>
          <w:sz w:val="20"/>
          <w:szCs w:val="20"/>
        </w:rPr>
        <w:t>% or #)</w:t>
      </w:r>
      <w:r w:rsidR="003919D1">
        <w:rPr>
          <w:rFonts w:asciiTheme="majorHAnsi" w:hAnsiTheme="majorHAnsi" w:cs="Trebuchet MS"/>
          <w:color w:val="000000"/>
          <w:sz w:val="20"/>
          <w:szCs w:val="20"/>
        </w:rPr>
        <w:t xml:space="preserve"> </w:t>
      </w:r>
      <w:r w:rsidRPr="00DF5C96">
        <w:rPr>
          <w:rFonts w:asciiTheme="majorHAnsi" w:hAnsiTheme="majorHAnsi" w:cs="Trebuchet MS"/>
          <w:color w:val="000000"/>
          <w:sz w:val="20"/>
          <w:szCs w:val="20"/>
        </w:rPr>
        <w:t>We will get these members by</w:t>
      </w:r>
    </w:p>
    <w:p w14:paraId="521C7CBA" w14:textId="77777777" w:rsidR="00360AD7" w:rsidRPr="00DF5C96" w:rsidRDefault="00360AD7" w:rsidP="00360AD7">
      <w:pPr>
        <w:widowControl w:val="0"/>
        <w:numPr>
          <w:ilvl w:val="0"/>
          <w:numId w:val="10"/>
        </w:numPr>
        <w:tabs>
          <w:tab w:val="left" w:pos="20"/>
          <w:tab w:val="left" w:pos="445"/>
        </w:tabs>
        <w:autoSpaceDE w:val="0"/>
        <w:autoSpaceDN w:val="0"/>
        <w:adjustRightInd w:val="0"/>
        <w:ind w:left="425" w:hanging="426"/>
        <w:rPr>
          <w:rFonts w:asciiTheme="majorHAnsi" w:hAnsiTheme="majorHAnsi" w:cs="Trebuchet MS"/>
          <w:color w:val="000000"/>
          <w:sz w:val="20"/>
          <w:szCs w:val="20"/>
        </w:rPr>
      </w:pPr>
    </w:p>
    <w:p w14:paraId="29E9C303" w14:textId="77777777" w:rsidR="00360AD7" w:rsidRPr="00DF5C96" w:rsidRDefault="00360AD7" w:rsidP="00360AD7">
      <w:pPr>
        <w:widowControl w:val="0"/>
        <w:numPr>
          <w:ilvl w:val="0"/>
          <w:numId w:val="10"/>
        </w:numPr>
        <w:tabs>
          <w:tab w:val="left" w:pos="20"/>
          <w:tab w:val="left" w:pos="445"/>
        </w:tabs>
        <w:autoSpaceDE w:val="0"/>
        <w:autoSpaceDN w:val="0"/>
        <w:adjustRightInd w:val="0"/>
        <w:ind w:left="425" w:hanging="426"/>
        <w:rPr>
          <w:rFonts w:asciiTheme="majorHAnsi" w:hAnsiTheme="majorHAnsi" w:cs="Trebuchet MS"/>
          <w:color w:val="000000"/>
          <w:sz w:val="20"/>
          <w:szCs w:val="20"/>
        </w:rPr>
      </w:pPr>
    </w:p>
    <w:p w14:paraId="07EB22F5" w14:textId="77777777" w:rsidR="00360AD7" w:rsidRPr="003919D1" w:rsidRDefault="00360AD7" w:rsidP="003919D1">
      <w:pPr>
        <w:widowControl w:val="0"/>
        <w:numPr>
          <w:ilvl w:val="0"/>
          <w:numId w:val="10"/>
        </w:numPr>
        <w:tabs>
          <w:tab w:val="left" w:pos="20"/>
          <w:tab w:val="left" w:pos="445"/>
        </w:tabs>
        <w:autoSpaceDE w:val="0"/>
        <w:autoSpaceDN w:val="0"/>
        <w:adjustRightInd w:val="0"/>
        <w:ind w:left="425" w:hanging="426"/>
        <w:rPr>
          <w:rFonts w:asciiTheme="majorHAnsi" w:hAnsiTheme="majorHAnsi" w:cs="Trebuchet MS"/>
          <w:color w:val="000000"/>
          <w:sz w:val="20"/>
          <w:szCs w:val="20"/>
        </w:rPr>
      </w:pPr>
    </w:p>
    <w:p w14:paraId="62A8D4D0" w14:textId="6D23210A" w:rsidR="003919D1" w:rsidRPr="003919D1" w:rsidRDefault="003919D1" w:rsidP="003919D1">
      <w:pPr>
        <w:widowControl w:val="0"/>
        <w:autoSpaceDE w:val="0"/>
        <w:autoSpaceDN w:val="0"/>
        <w:adjustRightInd w:val="0"/>
        <w:rPr>
          <w:rFonts w:asciiTheme="majorHAnsi" w:hAnsiTheme="majorHAnsi" w:cs="Trebuchet MS"/>
          <w:color w:val="000000"/>
          <w:sz w:val="20"/>
          <w:szCs w:val="20"/>
        </w:rPr>
      </w:pPr>
      <w:r w:rsidRPr="003919D1">
        <w:rPr>
          <w:rFonts w:asciiTheme="majorHAnsi" w:hAnsiTheme="majorHAnsi" w:cs="Trebuchet MS"/>
          <w:color w:val="000000"/>
          <w:sz w:val="20"/>
          <w:szCs w:val="20"/>
        </w:rPr>
        <w:t>Which methods were the most successful? ______________</w:t>
      </w:r>
      <w:r>
        <w:rPr>
          <w:rFonts w:asciiTheme="majorHAnsi" w:hAnsiTheme="majorHAnsi" w:cs="Trebuchet MS"/>
          <w:color w:val="000000"/>
          <w:sz w:val="20"/>
          <w:szCs w:val="20"/>
        </w:rPr>
        <w:t>___</w:t>
      </w:r>
      <w:r w:rsidRPr="003919D1">
        <w:rPr>
          <w:rFonts w:asciiTheme="majorHAnsi" w:hAnsiTheme="majorHAnsi" w:cs="Trebuchet MS"/>
          <w:color w:val="000000"/>
          <w:sz w:val="20"/>
          <w:szCs w:val="20"/>
        </w:rPr>
        <w:t>__</w:t>
      </w:r>
    </w:p>
    <w:p w14:paraId="01F9182B" w14:textId="77777777" w:rsidR="00360AD7" w:rsidRPr="00B25988" w:rsidRDefault="00360AD7" w:rsidP="00360AD7">
      <w:pPr>
        <w:widowControl w:val="0"/>
        <w:autoSpaceDE w:val="0"/>
        <w:autoSpaceDN w:val="0"/>
        <w:adjustRightInd w:val="0"/>
        <w:rPr>
          <w:rFonts w:asciiTheme="majorHAnsi" w:hAnsiTheme="majorHAnsi" w:cs="Trebuchet MS"/>
          <w:color w:val="000000"/>
          <w:sz w:val="16"/>
          <w:szCs w:val="20"/>
        </w:rPr>
      </w:pPr>
    </w:p>
    <w:p w14:paraId="4C20CC9D" w14:textId="77777777" w:rsidR="00360AD7" w:rsidRPr="00DF5C96" w:rsidRDefault="00360AD7" w:rsidP="00360AD7">
      <w:pPr>
        <w:widowControl w:val="0"/>
        <w:autoSpaceDE w:val="0"/>
        <w:autoSpaceDN w:val="0"/>
        <w:adjustRightInd w:val="0"/>
        <w:rPr>
          <w:rFonts w:asciiTheme="majorHAnsi" w:hAnsiTheme="majorHAnsi" w:cs="Trebuchet MS"/>
          <w:color w:val="000000"/>
          <w:sz w:val="20"/>
          <w:szCs w:val="20"/>
        </w:rPr>
      </w:pPr>
      <w:r w:rsidRPr="00DF5C96">
        <w:rPr>
          <w:rFonts w:asciiTheme="majorHAnsi" w:hAnsiTheme="majorHAnsi" w:cs="Trebuchet MS"/>
          <w:color w:val="000000"/>
          <w:sz w:val="20"/>
          <w:szCs w:val="20"/>
        </w:rPr>
        <w:t xml:space="preserve">We will have _____ members in </w:t>
      </w:r>
      <w:r w:rsidRPr="00DF5C96">
        <w:rPr>
          <w:rFonts w:asciiTheme="majorHAnsi" w:hAnsiTheme="majorHAnsi" w:cs="Trebuchet MS"/>
          <w:b/>
          <w:color w:val="000000"/>
          <w:sz w:val="20"/>
          <w:szCs w:val="20"/>
        </w:rPr>
        <w:t>June 20</w:t>
      </w:r>
      <w:r w:rsidR="003919D1">
        <w:rPr>
          <w:rFonts w:asciiTheme="majorHAnsi" w:hAnsiTheme="majorHAnsi" w:cs="Trebuchet MS"/>
          <w:b/>
          <w:color w:val="000000"/>
          <w:sz w:val="20"/>
          <w:szCs w:val="20"/>
        </w:rPr>
        <w:t>20</w:t>
      </w:r>
      <w:r w:rsidR="007E31D1" w:rsidRPr="00DF5C96">
        <w:rPr>
          <w:rFonts w:asciiTheme="majorHAnsi" w:hAnsiTheme="majorHAnsi" w:cs="Trebuchet MS"/>
          <w:color w:val="000000"/>
          <w:sz w:val="20"/>
          <w:szCs w:val="20"/>
        </w:rPr>
        <w:t>, an increase of_____</w:t>
      </w:r>
      <w:proofErr w:type="gramStart"/>
      <w:r w:rsidR="007E31D1" w:rsidRPr="00DF5C96">
        <w:rPr>
          <w:rFonts w:asciiTheme="majorHAnsi" w:hAnsiTheme="majorHAnsi" w:cs="Trebuchet MS"/>
          <w:color w:val="000000"/>
          <w:sz w:val="20"/>
          <w:szCs w:val="20"/>
        </w:rPr>
        <w:t>_(</w:t>
      </w:r>
      <w:proofErr w:type="gramEnd"/>
      <w:r w:rsidR="007E31D1" w:rsidRPr="00DF5C96">
        <w:rPr>
          <w:rFonts w:asciiTheme="majorHAnsi" w:hAnsiTheme="majorHAnsi" w:cs="Trebuchet MS"/>
          <w:color w:val="000000"/>
          <w:sz w:val="20"/>
          <w:szCs w:val="20"/>
        </w:rPr>
        <w:t>% or #)</w:t>
      </w:r>
      <w:r w:rsidR="003919D1">
        <w:rPr>
          <w:rFonts w:asciiTheme="majorHAnsi" w:hAnsiTheme="majorHAnsi" w:cs="Trebuchet MS"/>
          <w:color w:val="000000"/>
          <w:sz w:val="20"/>
          <w:szCs w:val="20"/>
        </w:rPr>
        <w:t xml:space="preserve"> </w:t>
      </w:r>
      <w:r w:rsidRPr="00DF5C96">
        <w:rPr>
          <w:rFonts w:asciiTheme="majorHAnsi" w:hAnsiTheme="majorHAnsi" w:cs="Trebuchet MS"/>
          <w:color w:val="000000"/>
          <w:sz w:val="20"/>
          <w:szCs w:val="20"/>
        </w:rPr>
        <w:t>We will get these members by</w:t>
      </w:r>
    </w:p>
    <w:p w14:paraId="21567636" w14:textId="77777777" w:rsidR="00360AD7" w:rsidRPr="00DF5C96" w:rsidRDefault="00360AD7" w:rsidP="00360AD7">
      <w:pPr>
        <w:widowControl w:val="0"/>
        <w:numPr>
          <w:ilvl w:val="0"/>
          <w:numId w:val="11"/>
        </w:numPr>
        <w:tabs>
          <w:tab w:val="left" w:pos="20"/>
          <w:tab w:val="left" w:pos="445"/>
        </w:tabs>
        <w:autoSpaceDE w:val="0"/>
        <w:autoSpaceDN w:val="0"/>
        <w:adjustRightInd w:val="0"/>
        <w:ind w:left="425" w:hanging="426"/>
        <w:rPr>
          <w:rFonts w:asciiTheme="majorHAnsi" w:hAnsiTheme="majorHAnsi" w:cs="Trebuchet MS"/>
          <w:color w:val="000000"/>
          <w:sz w:val="20"/>
          <w:szCs w:val="20"/>
        </w:rPr>
      </w:pPr>
    </w:p>
    <w:p w14:paraId="0D01B190" w14:textId="77777777" w:rsidR="00360AD7" w:rsidRPr="00DF5C96" w:rsidRDefault="00360AD7" w:rsidP="00360AD7">
      <w:pPr>
        <w:widowControl w:val="0"/>
        <w:numPr>
          <w:ilvl w:val="0"/>
          <w:numId w:val="11"/>
        </w:numPr>
        <w:tabs>
          <w:tab w:val="left" w:pos="20"/>
          <w:tab w:val="left" w:pos="445"/>
        </w:tabs>
        <w:autoSpaceDE w:val="0"/>
        <w:autoSpaceDN w:val="0"/>
        <w:adjustRightInd w:val="0"/>
        <w:ind w:left="425" w:hanging="426"/>
        <w:rPr>
          <w:rFonts w:asciiTheme="majorHAnsi" w:hAnsiTheme="majorHAnsi" w:cs="Trebuchet MS"/>
          <w:color w:val="000000"/>
          <w:sz w:val="20"/>
          <w:szCs w:val="20"/>
        </w:rPr>
      </w:pPr>
    </w:p>
    <w:p w14:paraId="1505A0C8" w14:textId="77777777" w:rsidR="00360AD7" w:rsidRPr="003919D1" w:rsidRDefault="00360AD7" w:rsidP="003919D1">
      <w:pPr>
        <w:widowControl w:val="0"/>
        <w:numPr>
          <w:ilvl w:val="0"/>
          <w:numId w:val="11"/>
        </w:numPr>
        <w:tabs>
          <w:tab w:val="left" w:pos="20"/>
          <w:tab w:val="left" w:pos="445"/>
        </w:tabs>
        <w:autoSpaceDE w:val="0"/>
        <w:autoSpaceDN w:val="0"/>
        <w:adjustRightInd w:val="0"/>
        <w:ind w:left="425" w:hanging="426"/>
        <w:rPr>
          <w:rFonts w:asciiTheme="majorHAnsi" w:hAnsiTheme="majorHAnsi" w:cs="Trebuchet MS"/>
          <w:color w:val="000000"/>
          <w:sz w:val="20"/>
          <w:szCs w:val="20"/>
        </w:rPr>
      </w:pPr>
    </w:p>
    <w:p w14:paraId="13F5C65E" w14:textId="53202AB7" w:rsidR="003919D1" w:rsidRPr="003919D1" w:rsidRDefault="003919D1" w:rsidP="003919D1">
      <w:pPr>
        <w:widowControl w:val="0"/>
        <w:autoSpaceDE w:val="0"/>
        <w:autoSpaceDN w:val="0"/>
        <w:adjustRightInd w:val="0"/>
        <w:rPr>
          <w:rFonts w:asciiTheme="majorHAnsi" w:hAnsiTheme="majorHAnsi" w:cs="Trebuchet MS"/>
          <w:color w:val="000000"/>
          <w:sz w:val="20"/>
          <w:szCs w:val="20"/>
        </w:rPr>
      </w:pPr>
      <w:r w:rsidRPr="003919D1">
        <w:rPr>
          <w:rFonts w:asciiTheme="majorHAnsi" w:hAnsiTheme="majorHAnsi" w:cs="Trebuchet MS"/>
          <w:color w:val="000000"/>
          <w:sz w:val="20"/>
          <w:szCs w:val="20"/>
        </w:rPr>
        <w:t>Which methods were the most successful? ___________________</w:t>
      </w:r>
    </w:p>
    <w:p w14:paraId="1CF5A063" w14:textId="77777777" w:rsidR="003919D1" w:rsidRDefault="003919D1">
      <w:pPr>
        <w:rPr>
          <w:rFonts w:asciiTheme="majorHAnsi" w:hAnsiTheme="majorHAnsi"/>
          <w:b/>
          <w:sz w:val="20"/>
          <w:szCs w:val="20"/>
        </w:rPr>
        <w:sectPr w:rsidR="003919D1" w:rsidSect="003919D1">
          <w:type w:val="continuous"/>
          <w:pgSz w:w="12240" w:h="15840"/>
          <w:pgMar w:top="180" w:right="540" w:bottom="270" w:left="540" w:header="720" w:footer="720" w:gutter="0"/>
          <w:cols w:num="2" w:space="180"/>
          <w:docGrid w:linePitch="360"/>
        </w:sectPr>
      </w:pPr>
    </w:p>
    <w:p w14:paraId="56C7AFFB" w14:textId="03BA4BAB" w:rsidR="00456988" w:rsidRPr="00DF5C96" w:rsidRDefault="00456988">
      <w:pPr>
        <w:rPr>
          <w:rFonts w:asciiTheme="majorHAnsi" w:hAnsiTheme="majorHAnsi"/>
          <w:b/>
          <w:sz w:val="20"/>
          <w:szCs w:val="20"/>
        </w:rPr>
      </w:pPr>
    </w:p>
    <w:p w14:paraId="1B86A8A7" w14:textId="77777777" w:rsidR="008B13DA" w:rsidRPr="00C970C2" w:rsidRDefault="00360AD7" w:rsidP="008B13DA">
      <w:pPr>
        <w:shd w:val="clear" w:color="auto" w:fill="1F497D" w:themeFill="text2"/>
        <w:rPr>
          <w:rFonts w:asciiTheme="majorHAnsi" w:hAnsiTheme="majorHAnsi"/>
          <w:b/>
          <w:color w:val="FFFFFF" w:themeColor="background1"/>
          <w:sz w:val="28"/>
        </w:rPr>
      </w:pPr>
      <w:r w:rsidRPr="00C970C2">
        <w:rPr>
          <w:rFonts w:asciiTheme="majorHAnsi" w:hAnsiTheme="majorHAnsi"/>
          <w:b/>
          <w:color w:val="FFFFFF" w:themeColor="background1"/>
          <w:sz w:val="28"/>
        </w:rPr>
        <w:t>SOME</w:t>
      </w:r>
      <w:r w:rsidR="00C41DA9" w:rsidRPr="00C970C2">
        <w:rPr>
          <w:rFonts w:asciiTheme="majorHAnsi" w:hAnsiTheme="majorHAnsi"/>
          <w:b/>
          <w:color w:val="FFFFFF" w:themeColor="background1"/>
          <w:sz w:val="28"/>
        </w:rPr>
        <w:t xml:space="preserve"> STRATEGIES</w:t>
      </w:r>
      <w:r w:rsidRPr="00C970C2">
        <w:rPr>
          <w:rFonts w:asciiTheme="majorHAnsi" w:hAnsiTheme="majorHAnsi"/>
          <w:b/>
          <w:color w:val="FFFFFF" w:themeColor="background1"/>
          <w:sz w:val="28"/>
        </w:rPr>
        <w:t xml:space="preserve"> TO CONSIDER</w:t>
      </w:r>
    </w:p>
    <w:p w14:paraId="1800DD0C" w14:textId="77777777" w:rsidR="008B13DA" w:rsidRPr="00C970C2" w:rsidRDefault="008B13DA">
      <w:pPr>
        <w:rPr>
          <w:rFonts w:asciiTheme="majorHAnsi" w:hAnsiTheme="majorHAnsi"/>
          <w:b/>
          <w:sz w:val="8"/>
        </w:rPr>
      </w:pPr>
    </w:p>
    <w:p w14:paraId="6B775223" w14:textId="77777777" w:rsidR="003919D1" w:rsidRPr="00C970C2" w:rsidRDefault="003919D1" w:rsidP="00360AD7">
      <w:pPr>
        <w:pStyle w:val="ListParagraph"/>
        <w:widowControl w:val="0"/>
        <w:numPr>
          <w:ilvl w:val="0"/>
          <w:numId w:val="15"/>
        </w:numPr>
        <w:tabs>
          <w:tab w:val="left" w:pos="20"/>
          <w:tab w:val="left" w:pos="445"/>
        </w:tabs>
        <w:autoSpaceDE w:val="0"/>
        <w:autoSpaceDN w:val="0"/>
        <w:adjustRightInd w:val="0"/>
        <w:rPr>
          <w:rFonts w:asciiTheme="majorHAnsi" w:hAnsiTheme="majorHAnsi" w:cs="Trebuchet MS"/>
          <w:i/>
          <w:sz w:val="10"/>
          <w:szCs w:val="26"/>
        </w:rPr>
        <w:sectPr w:rsidR="003919D1" w:rsidRPr="00C970C2" w:rsidSect="00B25988">
          <w:type w:val="continuous"/>
          <w:pgSz w:w="12240" w:h="15840"/>
          <w:pgMar w:top="360" w:right="540" w:bottom="270" w:left="540" w:header="720" w:footer="720" w:gutter="0"/>
          <w:cols w:space="720"/>
          <w:docGrid w:linePitch="360"/>
        </w:sectPr>
      </w:pPr>
    </w:p>
    <w:p w14:paraId="742CC8AF" w14:textId="753ACA7F" w:rsidR="00360AD7" w:rsidRPr="00C970C2" w:rsidRDefault="00360AD7" w:rsidP="003919D1">
      <w:pPr>
        <w:pStyle w:val="ListParagraph"/>
        <w:widowControl w:val="0"/>
        <w:numPr>
          <w:ilvl w:val="0"/>
          <w:numId w:val="15"/>
        </w:numPr>
        <w:tabs>
          <w:tab w:val="left" w:pos="20"/>
          <w:tab w:val="left" w:pos="445"/>
        </w:tabs>
        <w:autoSpaceDE w:val="0"/>
        <w:autoSpaceDN w:val="0"/>
        <w:adjustRightInd w:val="0"/>
        <w:ind w:left="360"/>
        <w:rPr>
          <w:rFonts w:asciiTheme="majorHAnsi" w:hAnsiTheme="majorHAnsi" w:cs="Trebuchet MS"/>
          <w:sz w:val="22"/>
          <w:szCs w:val="26"/>
        </w:rPr>
      </w:pPr>
      <w:r w:rsidRPr="00C970C2">
        <w:rPr>
          <w:rFonts w:asciiTheme="majorHAnsi" w:hAnsiTheme="majorHAnsi" w:cs="Trebuchet MS"/>
          <w:sz w:val="22"/>
          <w:szCs w:val="26"/>
        </w:rPr>
        <w:t>Sending an email to all current officers to remind them to join</w:t>
      </w:r>
    </w:p>
    <w:p w14:paraId="751BCBAB" w14:textId="77777777" w:rsidR="00360AD7" w:rsidRPr="00C970C2" w:rsidRDefault="00360AD7" w:rsidP="003919D1">
      <w:pPr>
        <w:pStyle w:val="ListParagraph"/>
        <w:widowControl w:val="0"/>
        <w:numPr>
          <w:ilvl w:val="0"/>
          <w:numId w:val="15"/>
        </w:numPr>
        <w:tabs>
          <w:tab w:val="left" w:pos="20"/>
          <w:tab w:val="left" w:pos="445"/>
        </w:tabs>
        <w:autoSpaceDE w:val="0"/>
        <w:autoSpaceDN w:val="0"/>
        <w:adjustRightInd w:val="0"/>
        <w:ind w:left="360"/>
        <w:rPr>
          <w:rFonts w:asciiTheme="majorHAnsi" w:hAnsiTheme="majorHAnsi" w:cs="Trebuchet MS"/>
          <w:sz w:val="22"/>
          <w:szCs w:val="26"/>
        </w:rPr>
      </w:pPr>
      <w:r w:rsidRPr="00C970C2">
        <w:rPr>
          <w:rFonts w:asciiTheme="majorHAnsi" w:hAnsiTheme="majorHAnsi" w:cs="Trebuchet MS"/>
          <w:sz w:val="22"/>
          <w:szCs w:val="26"/>
        </w:rPr>
        <w:t>Talk to the principal about speaking at Back to School or orientation gathering</w:t>
      </w:r>
    </w:p>
    <w:p w14:paraId="4661671E" w14:textId="77777777" w:rsidR="00360AD7" w:rsidRPr="00C970C2" w:rsidRDefault="00360AD7" w:rsidP="003919D1">
      <w:pPr>
        <w:pStyle w:val="ListParagraph"/>
        <w:widowControl w:val="0"/>
        <w:numPr>
          <w:ilvl w:val="0"/>
          <w:numId w:val="15"/>
        </w:numPr>
        <w:tabs>
          <w:tab w:val="left" w:pos="20"/>
          <w:tab w:val="left" w:pos="445"/>
        </w:tabs>
        <w:autoSpaceDE w:val="0"/>
        <w:autoSpaceDN w:val="0"/>
        <w:adjustRightInd w:val="0"/>
        <w:ind w:left="360"/>
        <w:rPr>
          <w:rFonts w:asciiTheme="majorHAnsi" w:hAnsiTheme="majorHAnsi" w:cs="Trebuchet MS"/>
          <w:sz w:val="22"/>
          <w:szCs w:val="26"/>
        </w:rPr>
      </w:pPr>
      <w:r w:rsidRPr="00C970C2">
        <w:rPr>
          <w:rFonts w:asciiTheme="majorHAnsi" w:hAnsiTheme="majorHAnsi" w:cs="Trebuchet MS"/>
          <w:sz w:val="22"/>
          <w:szCs w:val="26"/>
        </w:rPr>
        <w:t>Develop a letter asking parents and families to join PTA</w:t>
      </w:r>
    </w:p>
    <w:p w14:paraId="21BDB774" w14:textId="77777777" w:rsidR="00360AD7" w:rsidRPr="00C970C2" w:rsidRDefault="00360AD7" w:rsidP="003919D1">
      <w:pPr>
        <w:pStyle w:val="ListParagraph"/>
        <w:widowControl w:val="0"/>
        <w:numPr>
          <w:ilvl w:val="0"/>
          <w:numId w:val="15"/>
        </w:numPr>
        <w:tabs>
          <w:tab w:val="left" w:pos="20"/>
          <w:tab w:val="left" w:pos="445"/>
        </w:tabs>
        <w:autoSpaceDE w:val="0"/>
        <w:autoSpaceDN w:val="0"/>
        <w:adjustRightInd w:val="0"/>
        <w:ind w:left="360"/>
        <w:rPr>
          <w:rFonts w:asciiTheme="majorHAnsi" w:hAnsiTheme="majorHAnsi" w:cs="Trebuchet MS"/>
          <w:sz w:val="22"/>
          <w:szCs w:val="26"/>
        </w:rPr>
      </w:pPr>
      <w:r w:rsidRPr="00C970C2">
        <w:rPr>
          <w:rFonts w:asciiTheme="majorHAnsi" w:hAnsiTheme="majorHAnsi" w:cs="Trebuchet MS"/>
          <w:sz w:val="22"/>
          <w:szCs w:val="26"/>
        </w:rPr>
        <w:t>Recruit volunteers to sit at a PTA table for Back to School Events</w:t>
      </w:r>
    </w:p>
    <w:p w14:paraId="0633908C" w14:textId="77777777" w:rsidR="00360AD7" w:rsidRPr="00C970C2" w:rsidRDefault="00360AD7" w:rsidP="003919D1">
      <w:pPr>
        <w:pStyle w:val="ListParagraph"/>
        <w:widowControl w:val="0"/>
        <w:numPr>
          <w:ilvl w:val="0"/>
          <w:numId w:val="15"/>
        </w:numPr>
        <w:tabs>
          <w:tab w:val="left" w:pos="20"/>
          <w:tab w:val="left" w:pos="445"/>
        </w:tabs>
        <w:autoSpaceDE w:val="0"/>
        <w:autoSpaceDN w:val="0"/>
        <w:adjustRightInd w:val="0"/>
        <w:ind w:left="360"/>
        <w:rPr>
          <w:rFonts w:asciiTheme="majorHAnsi" w:hAnsiTheme="majorHAnsi" w:cs="Trebuchet MS"/>
          <w:sz w:val="22"/>
          <w:szCs w:val="26"/>
        </w:rPr>
      </w:pPr>
      <w:r w:rsidRPr="00C970C2">
        <w:rPr>
          <w:rFonts w:asciiTheme="majorHAnsi" w:hAnsiTheme="majorHAnsi" w:cs="Trebuchet MS"/>
          <w:sz w:val="22"/>
          <w:szCs w:val="26"/>
        </w:rPr>
        <w:t>Send an email to last years members asking them to join</w:t>
      </w:r>
    </w:p>
    <w:p w14:paraId="033CEF34" w14:textId="77777777" w:rsidR="00360AD7" w:rsidRPr="00C970C2" w:rsidRDefault="00360AD7" w:rsidP="003919D1">
      <w:pPr>
        <w:pStyle w:val="ListParagraph"/>
        <w:widowControl w:val="0"/>
        <w:numPr>
          <w:ilvl w:val="0"/>
          <w:numId w:val="15"/>
        </w:numPr>
        <w:tabs>
          <w:tab w:val="left" w:pos="20"/>
          <w:tab w:val="left" w:pos="445"/>
        </w:tabs>
        <w:autoSpaceDE w:val="0"/>
        <w:autoSpaceDN w:val="0"/>
        <w:adjustRightInd w:val="0"/>
        <w:ind w:left="360"/>
        <w:rPr>
          <w:rFonts w:asciiTheme="majorHAnsi" w:hAnsiTheme="majorHAnsi" w:cs="Trebuchet MS"/>
          <w:sz w:val="22"/>
          <w:szCs w:val="26"/>
        </w:rPr>
      </w:pPr>
      <w:r w:rsidRPr="00C970C2">
        <w:rPr>
          <w:rFonts w:asciiTheme="majorHAnsi" w:hAnsiTheme="majorHAnsi" w:cs="Trebuchet MS"/>
          <w:sz w:val="22"/>
          <w:szCs w:val="26"/>
        </w:rPr>
        <w:t>Speaking at orientation and having a table to collect membership</w:t>
      </w:r>
    </w:p>
    <w:p w14:paraId="53B15509" w14:textId="77777777" w:rsidR="00360AD7" w:rsidRPr="00C970C2" w:rsidRDefault="00360AD7" w:rsidP="003919D1">
      <w:pPr>
        <w:pStyle w:val="ListParagraph"/>
        <w:widowControl w:val="0"/>
        <w:numPr>
          <w:ilvl w:val="0"/>
          <w:numId w:val="15"/>
        </w:numPr>
        <w:tabs>
          <w:tab w:val="left" w:pos="20"/>
          <w:tab w:val="left" w:pos="445"/>
        </w:tabs>
        <w:autoSpaceDE w:val="0"/>
        <w:autoSpaceDN w:val="0"/>
        <w:adjustRightInd w:val="0"/>
        <w:ind w:left="360"/>
        <w:rPr>
          <w:rFonts w:asciiTheme="majorHAnsi" w:hAnsiTheme="majorHAnsi" w:cs="Trebuchet MS"/>
          <w:sz w:val="22"/>
          <w:szCs w:val="26"/>
        </w:rPr>
      </w:pPr>
      <w:r w:rsidRPr="00C970C2">
        <w:rPr>
          <w:rFonts w:asciiTheme="majorHAnsi" w:hAnsiTheme="majorHAnsi" w:cs="Trebuchet MS"/>
          <w:sz w:val="22"/>
          <w:szCs w:val="26"/>
        </w:rPr>
        <w:t>Speaking at teachers meeting about the importance of PTA</w:t>
      </w:r>
    </w:p>
    <w:p w14:paraId="55182E7C" w14:textId="77777777" w:rsidR="00360AD7" w:rsidRPr="00C970C2" w:rsidRDefault="00360AD7" w:rsidP="003919D1">
      <w:pPr>
        <w:pStyle w:val="ListParagraph"/>
        <w:widowControl w:val="0"/>
        <w:numPr>
          <w:ilvl w:val="0"/>
          <w:numId w:val="15"/>
        </w:numPr>
        <w:tabs>
          <w:tab w:val="left" w:pos="20"/>
          <w:tab w:val="left" w:pos="445"/>
        </w:tabs>
        <w:autoSpaceDE w:val="0"/>
        <w:autoSpaceDN w:val="0"/>
        <w:adjustRightInd w:val="0"/>
        <w:ind w:left="360"/>
        <w:rPr>
          <w:rFonts w:asciiTheme="majorHAnsi" w:hAnsiTheme="majorHAnsi" w:cs="Trebuchet MS"/>
          <w:sz w:val="22"/>
          <w:szCs w:val="26"/>
        </w:rPr>
      </w:pPr>
      <w:r w:rsidRPr="00C970C2">
        <w:rPr>
          <w:rFonts w:asciiTheme="majorHAnsi" w:hAnsiTheme="majorHAnsi" w:cs="Trebuchet MS"/>
          <w:sz w:val="22"/>
          <w:szCs w:val="26"/>
        </w:rPr>
        <w:t xml:space="preserve">Put up a bulletin board highlighting the programs PTA sponsors </w:t>
      </w:r>
    </w:p>
    <w:p w14:paraId="1BBC3154" w14:textId="77777777" w:rsidR="00360AD7" w:rsidRPr="00C970C2" w:rsidRDefault="00360AD7" w:rsidP="003919D1">
      <w:pPr>
        <w:pStyle w:val="ListParagraph"/>
        <w:widowControl w:val="0"/>
        <w:numPr>
          <w:ilvl w:val="0"/>
          <w:numId w:val="15"/>
        </w:numPr>
        <w:tabs>
          <w:tab w:val="left" w:pos="20"/>
          <w:tab w:val="left" w:pos="445"/>
        </w:tabs>
        <w:autoSpaceDE w:val="0"/>
        <w:autoSpaceDN w:val="0"/>
        <w:adjustRightInd w:val="0"/>
        <w:ind w:left="360"/>
        <w:rPr>
          <w:rFonts w:asciiTheme="majorHAnsi" w:hAnsiTheme="majorHAnsi" w:cs="Trebuchet MS"/>
          <w:sz w:val="22"/>
          <w:szCs w:val="26"/>
        </w:rPr>
      </w:pPr>
      <w:r w:rsidRPr="00C970C2">
        <w:rPr>
          <w:rFonts w:asciiTheme="majorHAnsi" w:hAnsiTheme="majorHAnsi" w:cs="Trebuchet MS"/>
          <w:sz w:val="22"/>
          <w:szCs w:val="26"/>
        </w:rPr>
        <w:t xml:space="preserve">Ask the principal if </w:t>
      </w:r>
      <w:r w:rsidRPr="00C970C2">
        <w:rPr>
          <w:rFonts w:asciiTheme="majorHAnsi" w:hAnsiTheme="majorHAnsi" w:cs="Trebuchet MS"/>
          <w:b/>
          <w:sz w:val="22"/>
          <w:szCs w:val="26"/>
        </w:rPr>
        <w:t>Join PTA</w:t>
      </w:r>
      <w:r w:rsidRPr="00C970C2">
        <w:rPr>
          <w:rFonts w:asciiTheme="majorHAnsi" w:hAnsiTheme="majorHAnsi" w:cs="Trebuchet MS"/>
          <w:sz w:val="22"/>
          <w:szCs w:val="26"/>
        </w:rPr>
        <w:t xml:space="preserve"> can be one of the messages on the school marque/electronic sign</w:t>
      </w:r>
    </w:p>
    <w:p w14:paraId="1DBD14AC" w14:textId="77777777" w:rsidR="00360AD7" w:rsidRPr="00C970C2" w:rsidRDefault="00360AD7" w:rsidP="003919D1">
      <w:pPr>
        <w:pStyle w:val="ListParagraph"/>
        <w:widowControl w:val="0"/>
        <w:numPr>
          <w:ilvl w:val="0"/>
          <w:numId w:val="15"/>
        </w:numPr>
        <w:tabs>
          <w:tab w:val="left" w:pos="20"/>
          <w:tab w:val="left" w:pos="445"/>
        </w:tabs>
        <w:autoSpaceDE w:val="0"/>
        <w:autoSpaceDN w:val="0"/>
        <w:adjustRightInd w:val="0"/>
        <w:ind w:left="360"/>
        <w:rPr>
          <w:rFonts w:asciiTheme="majorHAnsi" w:hAnsiTheme="majorHAnsi" w:cs="Trebuchet MS"/>
          <w:sz w:val="22"/>
          <w:szCs w:val="26"/>
        </w:rPr>
      </w:pPr>
      <w:r w:rsidRPr="00C970C2">
        <w:rPr>
          <w:rFonts w:asciiTheme="majorHAnsi" w:hAnsiTheme="majorHAnsi" w:cs="Trebuchet MS"/>
          <w:sz w:val="22"/>
          <w:szCs w:val="26"/>
        </w:rPr>
        <w:t>Have a PTA table at the front of the school the first week of school</w:t>
      </w:r>
    </w:p>
    <w:p w14:paraId="79CEC3F4" w14:textId="77777777" w:rsidR="00360AD7" w:rsidRPr="00C970C2" w:rsidRDefault="00360AD7" w:rsidP="003919D1">
      <w:pPr>
        <w:pStyle w:val="ListParagraph"/>
        <w:widowControl w:val="0"/>
        <w:numPr>
          <w:ilvl w:val="0"/>
          <w:numId w:val="15"/>
        </w:numPr>
        <w:tabs>
          <w:tab w:val="left" w:pos="20"/>
          <w:tab w:val="left" w:pos="445"/>
        </w:tabs>
        <w:autoSpaceDE w:val="0"/>
        <w:autoSpaceDN w:val="0"/>
        <w:adjustRightInd w:val="0"/>
        <w:ind w:left="360"/>
        <w:rPr>
          <w:rFonts w:asciiTheme="majorHAnsi" w:hAnsiTheme="majorHAnsi" w:cs="Trebuchet MS"/>
          <w:sz w:val="22"/>
          <w:szCs w:val="26"/>
        </w:rPr>
      </w:pPr>
      <w:r w:rsidRPr="00C970C2">
        <w:rPr>
          <w:rFonts w:asciiTheme="majorHAnsi" w:hAnsiTheme="majorHAnsi" w:cs="Trebuchet MS"/>
          <w:sz w:val="22"/>
          <w:szCs w:val="26"/>
        </w:rPr>
        <w:t>Launch the Back to school PTA membership contest (be inclusive)</w:t>
      </w:r>
    </w:p>
    <w:p w14:paraId="0C404DB2" w14:textId="77777777" w:rsidR="00360AD7" w:rsidRPr="00C970C2" w:rsidRDefault="00360AD7" w:rsidP="003919D1">
      <w:pPr>
        <w:pStyle w:val="ListParagraph"/>
        <w:widowControl w:val="0"/>
        <w:numPr>
          <w:ilvl w:val="0"/>
          <w:numId w:val="15"/>
        </w:numPr>
        <w:tabs>
          <w:tab w:val="left" w:pos="20"/>
          <w:tab w:val="left" w:pos="445"/>
        </w:tabs>
        <w:autoSpaceDE w:val="0"/>
        <w:autoSpaceDN w:val="0"/>
        <w:adjustRightInd w:val="0"/>
        <w:ind w:left="360"/>
        <w:rPr>
          <w:rFonts w:asciiTheme="majorHAnsi" w:hAnsiTheme="majorHAnsi" w:cs="Trebuchet MS"/>
          <w:sz w:val="22"/>
          <w:szCs w:val="26"/>
        </w:rPr>
      </w:pPr>
      <w:r w:rsidRPr="00C970C2">
        <w:rPr>
          <w:rFonts w:asciiTheme="majorHAnsi" w:hAnsiTheme="majorHAnsi" w:cs="Trebuchet MS"/>
          <w:sz w:val="22"/>
          <w:szCs w:val="26"/>
        </w:rPr>
        <w:t>Recruit influencers to the membership team (committee)</w:t>
      </w:r>
    </w:p>
    <w:p w14:paraId="19F1686E" w14:textId="77777777" w:rsidR="007E31D1" w:rsidRPr="00C970C2" w:rsidRDefault="00360AD7" w:rsidP="003919D1">
      <w:pPr>
        <w:pStyle w:val="ListParagraph"/>
        <w:widowControl w:val="0"/>
        <w:numPr>
          <w:ilvl w:val="0"/>
          <w:numId w:val="15"/>
        </w:numPr>
        <w:tabs>
          <w:tab w:val="left" w:pos="20"/>
          <w:tab w:val="left" w:pos="445"/>
        </w:tabs>
        <w:autoSpaceDE w:val="0"/>
        <w:autoSpaceDN w:val="0"/>
        <w:adjustRightInd w:val="0"/>
        <w:ind w:left="360"/>
        <w:rPr>
          <w:rFonts w:asciiTheme="majorHAnsi" w:hAnsiTheme="majorHAnsi" w:cs="Trebuchet MS"/>
          <w:sz w:val="22"/>
          <w:szCs w:val="26"/>
        </w:rPr>
      </w:pPr>
      <w:r w:rsidRPr="00C970C2">
        <w:rPr>
          <w:rFonts w:asciiTheme="majorHAnsi" w:hAnsiTheme="majorHAnsi" w:cs="Trebuchet MS"/>
          <w:sz w:val="22"/>
          <w:szCs w:val="26"/>
        </w:rPr>
        <w:t>Speak to room parents/ASB/sports boosters</w:t>
      </w:r>
    </w:p>
    <w:p w14:paraId="472AAB93" w14:textId="77777777" w:rsidR="003919D1" w:rsidRPr="00C970C2" w:rsidRDefault="003919D1" w:rsidP="00B30B82">
      <w:pPr>
        <w:pStyle w:val="ListParagraph"/>
        <w:widowControl w:val="0"/>
        <w:tabs>
          <w:tab w:val="left" w:pos="20"/>
          <w:tab w:val="left" w:pos="445"/>
        </w:tabs>
        <w:autoSpaceDE w:val="0"/>
        <w:autoSpaceDN w:val="0"/>
        <w:adjustRightInd w:val="0"/>
        <w:ind w:left="1145"/>
        <w:rPr>
          <w:rFonts w:asciiTheme="majorHAnsi" w:hAnsiTheme="majorHAnsi" w:cs="Trebuchet MS"/>
          <w:i/>
          <w:sz w:val="8"/>
          <w:szCs w:val="26"/>
        </w:rPr>
        <w:sectPr w:rsidR="003919D1" w:rsidRPr="00C970C2" w:rsidSect="003919D1">
          <w:type w:val="continuous"/>
          <w:pgSz w:w="12240" w:h="15840"/>
          <w:pgMar w:top="180" w:right="540" w:bottom="270" w:left="540" w:header="720" w:footer="720" w:gutter="0"/>
          <w:cols w:num="2" w:space="180"/>
          <w:docGrid w:linePitch="360"/>
        </w:sectPr>
      </w:pPr>
    </w:p>
    <w:p w14:paraId="5D3FF15E" w14:textId="5B96E70C" w:rsidR="00B30B82" w:rsidRPr="00C970C2" w:rsidRDefault="00B30B82" w:rsidP="00B30B82">
      <w:pPr>
        <w:pStyle w:val="ListParagraph"/>
        <w:widowControl w:val="0"/>
        <w:tabs>
          <w:tab w:val="left" w:pos="20"/>
          <w:tab w:val="left" w:pos="445"/>
        </w:tabs>
        <w:autoSpaceDE w:val="0"/>
        <w:autoSpaceDN w:val="0"/>
        <w:adjustRightInd w:val="0"/>
        <w:ind w:left="1145"/>
        <w:rPr>
          <w:rFonts w:asciiTheme="majorHAnsi" w:hAnsiTheme="majorHAnsi" w:cs="Trebuchet MS"/>
          <w:i/>
          <w:sz w:val="8"/>
          <w:szCs w:val="26"/>
        </w:rPr>
      </w:pPr>
    </w:p>
    <w:p w14:paraId="791B7FD5" w14:textId="77777777" w:rsidR="00714C1C" w:rsidRPr="00C970C2" w:rsidRDefault="00714C1C" w:rsidP="00DA2439">
      <w:pPr>
        <w:shd w:val="clear" w:color="auto" w:fill="1F497D" w:themeFill="text2"/>
        <w:rPr>
          <w:rFonts w:asciiTheme="majorHAnsi" w:hAnsiTheme="majorHAnsi"/>
          <w:b/>
          <w:color w:val="FFFFFF" w:themeColor="background1"/>
          <w:sz w:val="28"/>
          <w:szCs w:val="20"/>
        </w:rPr>
      </w:pPr>
      <w:r w:rsidRPr="00C970C2">
        <w:rPr>
          <w:rFonts w:asciiTheme="majorHAnsi" w:hAnsiTheme="majorHAnsi"/>
          <w:b/>
          <w:color w:val="FFFFFF" w:themeColor="background1"/>
          <w:sz w:val="28"/>
          <w:szCs w:val="20"/>
        </w:rPr>
        <w:t>MEMBERSHIP BRAINSTORMING WORKSHEET</w:t>
      </w:r>
    </w:p>
    <w:p w14:paraId="47E7305D" w14:textId="10AFB6B3" w:rsidR="00714C1C" w:rsidRPr="00C970C2" w:rsidRDefault="00714C1C" w:rsidP="00C970C2">
      <w:pPr>
        <w:pStyle w:val="ListParagraph"/>
        <w:widowControl w:val="0"/>
        <w:numPr>
          <w:ilvl w:val="0"/>
          <w:numId w:val="20"/>
        </w:numPr>
        <w:autoSpaceDE w:val="0"/>
        <w:autoSpaceDN w:val="0"/>
        <w:adjustRightInd w:val="0"/>
        <w:rPr>
          <w:rFonts w:asciiTheme="majorHAnsi" w:hAnsiTheme="majorHAnsi" w:cs="Trebuchet MS"/>
          <w:color w:val="000000"/>
          <w:sz w:val="22"/>
          <w:szCs w:val="20"/>
        </w:rPr>
      </w:pPr>
      <w:r w:rsidRPr="00C970C2">
        <w:rPr>
          <w:rFonts w:asciiTheme="majorHAnsi" w:hAnsiTheme="majorHAnsi" w:cs="Trebuchet MS"/>
          <w:color w:val="000000"/>
          <w:sz w:val="22"/>
          <w:szCs w:val="20"/>
        </w:rPr>
        <w:t xml:space="preserve">Dealing with barriers: What barriers stop people from joining PTA and what can you do to break that barrier down? </w:t>
      </w:r>
    </w:p>
    <w:p w14:paraId="610F1C45" w14:textId="70B77E60" w:rsidR="00714C1C" w:rsidRPr="00C970C2" w:rsidRDefault="00714C1C" w:rsidP="00C970C2">
      <w:pPr>
        <w:pStyle w:val="ListParagraph"/>
        <w:widowControl w:val="0"/>
        <w:numPr>
          <w:ilvl w:val="0"/>
          <w:numId w:val="20"/>
        </w:numPr>
        <w:autoSpaceDE w:val="0"/>
        <w:autoSpaceDN w:val="0"/>
        <w:adjustRightInd w:val="0"/>
        <w:rPr>
          <w:rFonts w:asciiTheme="majorHAnsi" w:hAnsiTheme="majorHAnsi" w:cs="Trebuchet MS"/>
          <w:color w:val="000000"/>
          <w:sz w:val="22"/>
          <w:szCs w:val="20"/>
        </w:rPr>
      </w:pPr>
      <w:r w:rsidRPr="00C970C2">
        <w:rPr>
          <w:rFonts w:asciiTheme="majorHAnsi" w:hAnsiTheme="majorHAnsi" w:cs="Trebuchet MS"/>
          <w:color w:val="000000"/>
          <w:sz w:val="22"/>
          <w:szCs w:val="20"/>
        </w:rPr>
        <w:t>What works:</w:t>
      </w:r>
      <w:r w:rsidR="00B25988" w:rsidRPr="00C970C2">
        <w:rPr>
          <w:rFonts w:asciiTheme="majorHAnsi" w:hAnsiTheme="majorHAnsi" w:cs="Trebuchet MS"/>
          <w:color w:val="000000"/>
          <w:sz w:val="22"/>
          <w:szCs w:val="20"/>
        </w:rPr>
        <w:t xml:space="preserve"> </w:t>
      </w:r>
      <w:r w:rsidRPr="00C970C2">
        <w:rPr>
          <w:rFonts w:asciiTheme="majorHAnsi" w:hAnsiTheme="majorHAnsi" w:cs="Trebuchet MS"/>
          <w:color w:val="000000"/>
          <w:sz w:val="22"/>
          <w:szCs w:val="20"/>
        </w:rPr>
        <w:t>Ideas from other PTAs the committee like the most:</w:t>
      </w:r>
    </w:p>
    <w:p w14:paraId="6C972C3C" w14:textId="0AC3A64D" w:rsidR="00714C1C" w:rsidRPr="00C970C2" w:rsidRDefault="00714C1C" w:rsidP="00C970C2">
      <w:pPr>
        <w:pStyle w:val="ListParagraph"/>
        <w:widowControl w:val="0"/>
        <w:numPr>
          <w:ilvl w:val="0"/>
          <w:numId w:val="20"/>
        </w:numPr>
        <w:autoSpaceDE w:val="0"/>
        <w:autoSpaceDN w:val="0"/>
        <w:adjustRightInd w:val="0"/>
        <w:rPr>
          <w:rFonts w:asciiTheme="majorHAnsi" w:hAnsiTheme="majorHAnsi" w:cs="Trebuchet MS"/>
          <w:color w:val="000000"/>
          <w:sz w:val="22"/>
          <w:szCs w:val="20"/>
        </w:rPr>
      </w:pPr>
      <w:r w:rsidRPr="00C970C2">
        <w:rPr>
          <w:rFonts w:asciiTheme="majorHAnsi" w:hAnsiTheme="majorHAnsi" w:cs="Trebuchet MS"/>
          <w:color w:val="000000"/>
          <w:sz w:val="22"/>
          <w:szCs w:val="20"/>
        </w:rPr>
        <w:t>Specific monthly ideas:</w:t>
      </w:r>
      <w:r w:rsidR="00B25988" w:rsidRPr="00C970C2">
        <w:rPr>
          <w:rFonts w:asciiTheme="majorHAnsi" w:hAnsiTheme="majorHAnsi" w:cs="Trebuchet MS"/>
          <w:color w:val="000000"/>
          <w:sz w:val="22"/>
          <w:szCs w:val="20"/>
        </w:rPr>
        <w:t xml:space="preserve"> </w:t>
      </w:r>
      <w:r w:rsidRPr="00C970C2">
        <w:rPr>
          <w:rFonts w:asciiTheme="majorHAnsi" w:hAnsiTheme="majorHAnsi" w:cs="Trebuchet MS"/>
          <w:color w:val="000000"/>
          <w:sz w:val="22"/>
          <w:szCs w:val="20"/>
        </w:rPr>
        <w:t xml:space="preserve">What is successful in September is different from what is successful in January or March </w:t>
      </w:r>
    </w:p>
    <w:p w14:paraId="66FFEE59" w14:textId="4C00029F" w:rsidR="00714C1C" w:rsidRPr="00C970C2" w:rsidRDefault="00714C1C" w:rsidP="00C970C2">
      <w:pPr>
        <w:pStyle w:val="ListParagraph"/>
        <w:widowControl w:val="0"/>
        <w:numPr>
          <w:ilvl w:val="0"/>
          <w:numId w:val="20"/>
        </w:numPr>
        <w:autoSpaceDE w:val="0"/>
        <w:autoSpaceDN w:val="0"/>
        <w:adjustRightInd w:val="0"/>
        <w:rPr>
          <w:rFonts w:asciiTheme="majorHAnsi" w:hAnsiTheme="majorHAnsi" w:cs="Trebuchet MS"/>
          <w:color w:val="000000"/>
          <w:sz w:val="22"/>
          <w:szCs w:val="20"/>
        </w:rPr>
      </w:pPr>
      <w:r w:rsidRPr="00C970C2">
        <w:rPr>
          <w:rFonts w:asciiTheme="majorHAnsi" w:hAnsiTheme="majorHAnsi" w:cs="Trebuchet MS"/>
          <w:color w:val="000000"/>
          <w:sz w:val="22"/>
          <w:szCs w:val="20"/>
        </w:rPr>
        <w:t>Strategies for specific groups:</w:t>
      </w:r>
      <w:r w:rsidR="00B25988" w:rsidRPr="00C970C2">
        <w:rPr>
          <w:rFonts w:asciiTheme="majorHAnsi" w:hAnsiTheme="majorHAnsi" w:cs="Trebuchet MS"/>
          <w:color w:val="000000"/>
          <w:sz w:val="22"/>
          <w:szCs w:val="20"/>
        </w:rPr>
        <w:t xml:space="preserve"> </w:t>
      </w:r>
      <w:r w:rsidRPr="00C970C2">
        <w:rPr>
          <w:rFonts w:asciiTheme="majorHAnsi" w:hAnsiTheme="majorHAnsi" w:cs="Trebuchet MS"/>
          <w:color w:val="000000"/>
          <w:sz w:val="22"/>
          <w:szCs w:val="20"/>
        </w:rPr>
        <w:t>Kindergarten families/fifth grade families/ HS freshmen families/ASB</w:t>
      </w:r>
    </w:p>
    <w:p w14:paraId="1CCC2689" w14:textId="4000A0C2" w:rsidR="00714C1C" w:rsidRDefault="00714C1C" w:rsidP="00C970C2">
      <w:pPr>
        <w:pStyle w:val="ListParagraph"/>
        <w:widowControl w:val="0"/>
        <w:numPr>
          <w:ilvl w:val="0"/>
          <w:numId w:val="20"/>
        </w:numPr>
        <w:autoSpaceDE w:val="0"/>
        <w:autoSpaceDN w:val="0"/>
        <w:adjustRightInd w:val="0"/>
        <w:rPr>
          <w:rFonts w:asciiTheme="majorHAnsi" w:hAnsiTheme="majorHAnsi" w:cs="Trebuchet MS"/>
          <w:color w:val="000000"/>
          <w:sz w:val="22"/>
          <w:szCs w:val="20"/>
        </w:rPr>
      </w:pPr>
      <w:r w:rsidRPr="00C970C2">
        <w:rPr>
          <w:rFonts w:asciiTheme="majorHAnsi" w:hAnsiTheme="majorHAnsi" w:cs="Trebuchet MS"/>
          <w:color w:val="000000"/>
          <w:sz w:val="22"/>
          <w:szCs w:val="20"/>
        </w:rPr>
        <w:t>What works at high schools:</w:t>
      </w:r>
    </w:p>
    <w:p w14:paraId="73240100" w14:textId="77777777" w:rsidR="00C970C2" w:rsidRPr="00C970C2" w:rsidRDefault="00C970C2" w:rsidP="00C970C2">
      <w:pPr>
        <w:pStyle w:val="ListParagraph"/>
        <w:widowControl w:val="0"/>
        <w:autoSpaceDE w:val="0"/>
        <w:autoSpaceDN w:val="0"/>
        <w:adjustRightInd w:val="0"/>
        <w:rPr>
          <w:rFonts w:asciiTheme="majorHAnsi" w:hAnsiTheme="majorHAnsi" w:cs="Trebuchet MS"/>
          <w:color w:val="000000"/>
          <w:sz w:val="22"/>
          <w:szCs w:val="20"/>
        </w:rPr>
      </w:pPr>
      <w:bookmarkStart w:id="0" w:name="_GoBack"/>
      <w:bookmarkEnd w:id="0"/>
    </w:p>
    <w:p w14:paraId="7782D014" w14:textId="77777777" w:rsidR="00714C1C" w:rsidRPr="00C970C2" w:rsidRDefault="00714C1C" w:rsidP="00714C1C">
      <w:pPr>
        <w:shd w:val="clear" w:color="auto" w:fill="1F497D" w:themeFill="text2"/>
        <w:rPr>
          <w:rFonts w:asciiTheme="majorHAnsi" w:hAnsiTheme="majorHAnsi"/>
          <w:b/>
          <w:color w:val="FFFFFF" w:themeColor="background1"/>
          <w:sz w:val="28"/>
        </w:rPr>
      </w:pPr>
      <w:r w:rsidRPr="00C970C2">
        <w:rPr>
          <w:rFonts w:asciiTheme="majorHAnsi" w:hAnsiTheme="majorHAnsi"/>
          <w:b/>
          <w:color w:val="FFFFFF" w:themeColor="background1"/>
          <w:sz w:val="28"/>
        </w:rPr>
        <w:t xml:space="preserve">GETTING </w:t>
      </w:r>
      <w:proofErr w:type="gramStart"/>
      <w:r w:rsidRPr="00C970C2">
        <w:rPr>
          <w:rFonts w:asciiTheme="majorHAnsi" w:hAnsiTheme="majorHAnsi"/>
          <w:b/>
          <w:color w:val="FFFFFF" w:themeColor="background1"/>
          <w:sz w:val="28"/>
        </w:rPr>
        <w:t xml:space="preserve">STARTED </w:t>
      </w:r>
      <w:r w:rsidR="000D39D3" w:rsidRPr="00C970C2">
        <w:rPr>
          <w:rFonts w:asciiTheme="majorHAnsi" w:hAnsiTheme="majorHAnsi"/>
          <w:b/>
          <w:color w:val="FFFFFF" w:themeColor="background1"/>
          <w:sz w:val="28"/>
        </w:rPr>
        <w:t xml:space="preserve"> TARGET</w:t>
      </w:r>
      <w:proofErr w:type="gramEnd"/>
      <w:r w:rsidR="000D39D3" w:rsidRPr="00C970C2">
        <w:rPr>
          <w:rFonts w:asciiTheme="majorHAnsi" w:hAnsiTheme="majorHAnsi"/>
          <w:b/>
          <w:color w:val="FFFFFF" w:themeColor="background1"/>
          <w:sz w:val="28"/>
        </w:rPr>
        <w:t xml:space="preserve"> MESSAGING </w:t>
      </w:r>
    </w:p>
    <w:p w14:paraId="44514EA2" w14:textId="139D9C42" w:rsidR="00714C1C" w:rsidRPr="00C970C2" w:rsidRDefault="00714C1C" w:rsidP="00B25988">
      <w:pPr>
        <w:pStyle w:val="ListParagraph"/>
        <w:widowControl w:val="0"/>
        <w:numPr>
          <w:ilvl w:val="0"/>
          <w:numId w:val="19"/>
        </w:numPr>
        <w:autoSpaceDE w:val="0"/>
        <w:autoSpaceDN w:val="0"/>
        <w:adjustRightInd w:val="0"/>
        <w:rPr>
          <w:rFonts w:asciiTheme="majorHAnsi" w:hAnsiTheme="majorHAnsi" w:cs="Trebuchet MS"/>
          <w:color w:val="000000" w:themeColor="text1"/>
          <w:sz w:val="22"/>
          <w:szCs w:val="26"/>
        </w:rPr>
      </w:pPr>
      <w:r w:rsidRPr="00C970C2">
        <w:rPr>
          <w:rFonts w:asciiTheme="majorHAnsi" w:hAnsiTheme="majorHAnsi" w:cs="Trebuchet MS"/>
          <w:color w:val="000000" w:themeColor="text1"/>
          <w:sz w:val="22"/>
          <w:szCs w:val="26"/>
        </w:rPr>
        <w:t>Messages for Parents:</w:t>
      </w:r>
      <w:r w:rsidR="00B25988" w:rsidRPr="00C970C2">
        <w:rPr>
          <w:rFonts w:asciiTheme="majorHAnsi" w:hAnsiTheme="majorHAnsi" w:cs="Trebuchet MS"/>
          <w:color w:val="000000" w:themeColor="text1"/>
          <w:sz w:val="22"/>
          <w:szCs w:val="26"/>
        </w:rPr>
        <w:t xml:space="preserve"> </w:t>
      </w:r>
      <w:r w:rsidRPr="00C970C2">
        <w:rPr>
          <w:rFonts w:asciiTheme="majorHAnsi" w:hAnsiTheme="majorHAnsi" w:cs="Trebuchet MS"/>
          <w:color w:val="000000" w:themeColor="text1"/>
          <w:sz w:val="22"/>
          <w:szCs w:val="26"/>
        </w:rPr>
        <w:t>Highlight what the PTA does for students at the PTA school</w:t>
      </w:r>
    </w:p>
    <w:p w14:paraId="177C57F7" w14:textId="00D15A35" w:rsidR="00714C1C" w:rsidRPr="00C970C2" w:rsidRDefault="00714C1C" w:rsidP="00B25988">
      <w:pPr>
        <w:pStyle w:val="ListParagraph"/>
        <w:widowControl w:val="0"/>
        <w:numPr>
          <w:ilvl w:val="0"/>
          <w:numId w:val="19"/>
        </w:numPr>
        <w:autoSpaceDE w:val="0"/>
        <w:autoSpaceDN w:val="0"/>
        <w:adjustRightInd w:val="0"/>
        <w:rPr>
          <w:rFonts w:asciiTheme="majorHAnsi" w:hAnsiTheme="majorHAnsi" w:cs="Trebuchet MS"/>
          <w:color w:val="000000" w:themeColor="text1"/>
          <w:sz w:val="22"/>
          <w:szCs w:val="26"/>
        </w:rPr>
      </w:pPr>
      <w:r w:rsidRPr="00C970C2">
        <w:rPr>
          <w:rFonts w:asciiTheme="majorHAnsi" w:hAnsiTheme="majorHAnsi" w:cs="Trebuchet MS"/>
          <w:color w:val="000000" w:themeColor="text1"/>
          <w:sz w:val="22"/>
          <w:szCs w:val="26"/>
        </w:rPr>
        <w:t xml:space="preserve">Messages for </w:t>
      </w:r>
      <w:r w:rsidR="00B25988" w:rsidRPr="00C970C2">
        <w:rPr>
          <w:rFonts w:asciiTheme="majorHAnsi" w:hAnsiTheme="majorHAnsi" w:cs="Trebuchet MS"/>
          <w:color w:val="000000" w:themeColor="text1"/>
          <w:sz w:val="22"/>
          <w:szCs w:val="26"/>
        </w:rPr>
        <w:t>Staff</w:t>
      </w:r>
      <w:r w:rsidRPr="00C970C2">
        <w:rPr>
          <w:rFonts w:asciiTheme="majorHAnsi" w:hAnsiTheme="majorHAnsi" w:cs="Trebuchet MS"/>
          <w:color w:val="000000" w:themeColor="text1"/>
          <w:sz w:val="22"/>
          <w:szCs w:val="26"/>
        </w:rPr>
        <w:t>:</w:t>
      </w:r>
      <w:r w:rsidR="00B25988" w:rsidRPr="00C970C2">
        <w:rPr>
          <w:rFonts w:asciiTheme="majorHAnsi" w:hAnsiTheme="majorHAnsi" w:cs="Trebuchet MS"/>
          <w:color w:val="000000" w:themeColor="text1"/>
          <w:sz w:val="22"/>
          <w:szCs w:val="26"/>
        </w:rPr>
        <w:t xml:space="preserve"> </w:t>
      </w:r>
      <w:r w:rsidRPr="00C970C2">
        <w:rPr>
          <w:rFonts w:asciiTheme="majorHAnsi" w:hAnsiTheme="majorHAnsi" w:cs="Trebuchet MS"/>
          <w:color w:val="000000" w:themeColor="text1"/>
          <w:sz w:val="22"/>
          <w:szCs w:val="26"/>
        </w:rPr>
        <w:t>Highlight what the PTA does for st</w:t>
      </w:r>
      <w:r w:rsidR="00DA2439" w:rsidRPr="00C970C2">
        <w:rPr>
          <w:rFonts w:asciiTheme="majorHAnsi" w:hAnsiTheme="majorHAnsi" w:cs="Trebuchet MS"/>
          <w:color w:val="000000" w:themeColor="text1"/>
          <w:sz w:val="22"/>
          <w:szCs w:val="26"/>
        </w:rPr>
        <w:t xml:space="preserve">udents, </w:t>
      </w:r>
      <w:r w:rsidR="00B25988" w:rsidRPr="00C970C2">
        <w:rPr>
          <w:rFonts w:asciiTheme="majorHAnsi" w:hAnsiTheme="majorHAnsi" w:cs="Trebuchet MS"/>
          <w:color w:val="000000" w:themeColor="text1"/>
          <w:sz w:val="22"/>
          <w:szCs w:val="26"/>
        </w:rPr>
        <w:t>staff</w:t>
      </w:r>
      <w:r w:rsidR="00DA2439" w:rsidRPr="00C970C2">
        <w:rPr>
          <w:rFonts w:asciiTheme="majorHAnsi" w:hAnsiTheme="majorHAnsi" w:cs="Trebuchet MS"/>
          <w:color w:val="000000" w:themeColor="text1"/>
          <w:sz w:val="22"/>
          <w:szCs w:val="26"/>
        </w:rPr>
        <w:t xml:space="preserve"> and the school </w:t>
      </w:r>
      <w:r w:rsidRPr="00C970C2">
        <w:rPr>
          <w:rFonts w:asciiTheme="majorHAnsi" w:hAnsiTheme="majorHAnsi" w:cs="Trebuchet MS"/>
          <w:color w:val="000000" w:themeColor="text1"/>
          <w:sz w:val="22"/>
          <w:szCs w:val="26"/>
        </w:rPr>
        <w:t>AND</w:t>
      </w:r>
      <w:r w:rsidR="00DA2439" w:rsidRPr="00C970C2">
        <w:rPr>
          <w:rFonts w:asciiTheme="majorHAnsi" w:hAnsiTheme="majorHAnsi" w:cs="Trebuchet MS"/>
          <w:color w:val="000000" w:themeColor="text1"/>
          <w:sz w:val="22"/>
          <w:szCs w:val="26"/>
        </w:rPr>
        <w:t xml:space="preserve"> </w:t>
      </w:r>
      <w:r w:rsidRPr="00C970C2">
        <w:rPr>
          <w:rFonts w:asciiTheme="majorHAnsi" w:hAnsiTheme="majorHAnsi" w:cs="Trebuchet MS"/>
          <w:color w:val="000000" w:themeColor="text1"/>
          <w:sz w:val="22"/>
          <w:szCs w:val="26"/>
        </w:rPr>
        <w:t>Highlight that PTA as a statewide and National organization fights for education funding in Sacramento and also in Washington DC</w:t>
      </w:r>
    </w:p>
    <w:p w14:paraId="57EB9466" w14:textId="3AD543BB" w:rsidR="00714C1C" w:rsidRPr="00C970C2" w:rsidRDefault="00DA2439" w:rsidP="00B25988">
      <w:pPr>
        <w:pStyle w:val="ListParagraph"/>
        <w:widowControl w:val="0"/>
        <w:numPr>
          <w:ilvl w:val="0"/>
          <w:numId w:val="19"/>
        </w:numPr>
        <w:autoSpaceDE w:val="0"/>
        <w:autoSpaceDN w:val="0"/>
        <w:adjustRightInd w:val="0"/>
        <w:rPr>
          <w:rFonts w:asciiTheme="majorHAnsi" w:hAnsiTheme="majorHAnsi" w:cs="Trebuchet MS"/>
          <w:color w:val="000000" w:themeColor="text1"/>
          <w:sz w:val="22"/>
          <w:szCs w:val="26"/>
        </w:rPr>
      </w:pPr>
      <w:r w:rsidRPr="00C970C2">
        <w:rPr>
          <w:rFonts w:asciiTheme="majorHAnsi" w:hAnsiTheme="majorHAnsi" w:cs="Trebuchet MS"/>
          <w:color w:val="000000" w:themeColor="text1"/>
          <w:sz w:val="22"/>
          <w:szCs w:val="26"/>
        </w:rPr>
        <w:t>Messages for Administrators:</w:t>
      </w:r>
      <w:r w:rsidR="00B25988" w:rsidRPr="00C970C2">
        <w:rPr>
          <w:rFonts w:asciiTheme="majorHAnsi" w:hAnsiTheme="majorHAnsi" w:cs="Trebuchet MS"/>
          <w:color w:val="000000" w:themeColor="text1"/>
          <w:sz w:val="22"/>
          <w:szCs w:val="26"/>
        </w:rPr>
        <w:t xml:space="preserve"> </w:t>
      </w:r>
      <w:r w:rsidR="00714C1C" w:rsidRPr="00C970C2">
        <w:rPr>
          <w:rFonts w:asciiTheme="majorHAnsi" w:hAnsiTheme="majorHAnsi" w:cs="Trebuchet MS"/>
          <w:color w:val="000000" w:themeColor="text1"/>
          <w:sz w:val="22"/>
          <w:szCs w:val="26"/>
        </w:rPr>
        <w:t xml:space="preserve">Highlight what the PTA does for students, </w:t>
      </w:r>
      <w:r w:rsidR="00B25988" w:rsidRPr="00C970C2">
        <w:rPr>
          <w:rFonts w:asciiTheme="majorHAnsi" w:hAnsiTheme="majorHAnsi" w:cs="Trebuchet MS"/>
          <w:color w:val="000000" w:themeColor="text1"/>
          <w:sz w:val="22"/>
          <w:szCs w:val="26"/>
        </w:rPr>
        <w:t>staff</w:t>
      </w:r>
      <w:r w:rsidR="007E31D1" w:rsidRPr="00C970C2">
        <w:rPr>
          <w:rFonts w:asciiTheme="majorHAnsi" w:hAnsiTheme="majorHAnsi" w:cs="Trebuchet MS"/>
          <w:color w:val="000000" w:themeColor="text1"/>
          <w:sz w:val="22"/>
          <w:szCs w:val="26"/>
        </w:rPr>
        <w:t xml:space="preserve"> and the school </w:t>
      </w:r>
      <w:r w:rsidR="00714C1C" w:rsidRPr="00C970C2">
        <w:rPr>
          <w:rFonts w:asciiTheme="majorHAnsi" w:hAnsiTheme="majorHAnsi" w:cs="Trebuchet MS"/>
          <w:color w:val="000000" w:themeColor="text1"/>
          <w:sz w:val="22"/>
          <w:szCs w:val="26"/>
        </w:rPr>
        <w:t>AND</w:t>
      </w:r>
      <w:r w:rsidR="00B25988" w:rsidRPr="00C970C2">
        <w:rPr>
          <w:rFonts w:asciiTheme="majorHAnsi" w:hAnsiTheme="majorHAnsi" w:cs="Trebuchet MS"/>
          <w:color w:val="000000" w:themeColor="text1"/>
          <w:sz w:val="22"/>
          <w:szCs w:val="26"/>
        </w:rPr>
        <w:t xml:space="preserve"> </w:t>
      </w:r>
      <w:r w:rsidR="00714C1C" w:rsidRPr="00C970C2">
        <w:rPr>
          <w:rFonts w:asciiTheme="majorHAnsi" w:hAnsiTheme="majorHAnsi" w:cs="Trebuchet MS"/>
          <w:color w:val="000000" w:themeColor="text1"/>
          <w:sz w:val="22"/>
          <w:szCs w:val="26"/>
        </w:rPr>
        <w:t>Highlight that PTA advocates for education funding</w:t>
      </w:r>
      <w:r w:rsidR="007E31D1" w:rsidRPr="00C970C2">
        <w:rPr>
          <w:rFonts w:asciiTheme="majorHAnsi" w:hAnsiTheme="majorHAnsi" w:cs="Trebuchet MS"/>
          <w:color w:val="000000" w:themeColor="text1"/>
          <w:sz w:val="22"/>
          <w:szCs w:val="26"/>
        </w:rPr>
        <w:t xml:space="preserve"> </w:t>
      </w:r>
      <w:r w:rsidR="00714C1C" w:rsidRPr="00C970C2">
        <w:rPr>
          <w:rFonts w:asciiTheme="majorHAnsi" w:hAnsiTheme="majorHAnsi" w:cs="Trebuchet MS"/>
          <w:color w:val="000000" w:themeColor="text1"/>
          <w:sz w:val="22"/>
          <w:szCs w:val="26"/>
        </w:rPr>
        <w:t>AND</w:t>
      </w:r>
      <w:r w:rsidRPr="00C970C2">
        <w:rPr>
          <w:rFonts w:asciiTheme="majorHAnsi" w:hAnsiTheme="majorHAnsi" w:cs="Trebuchet MS"/>
          <w:color w:val="000000" w:themeColor="text1"/>
          <w:sz w:val="22"/>
          <w:szCs w:val="26"/>
        </w:rPr>
        <w:t xml:space="preserve"> </w:t>
      </w:r>
      <w:r w:rsidR="00714C1C" w:rsidRPr="00C970C2">
        <w:rPr>
          <w:rFonts w:asciiTheme="majorHAnsi" w:hAnsiTheme="majorHAnsi" w:cs="Trebuchet MS"/>
          <w:color w:val="000000" w:themeColor="text1"/>
          <w:sz w:val="22"/>
          <w:szCs w:val="26"/>
        </w:rPr>
        <w:t>PTA</w:t>
      </w:r>
      <w:r w:rsidRPr="00C970C2">
        <w:rPr>
          <w:rFonts w:asciiTheme="majorHAnsi" w:hAnsiTheme="majorHAnsi" w:cs="Trebuchet MS"/>
          <w:color w:val="000000" w:themeColor="text1"/>
          <w:sz w:val="22"/>
          <w:szCs w:val="26"/>
        </w:rPr>
        <w:t>s in</w:t>
      </w:r>
      <w:r w:rsidR="00714C1C" w:rsidRPr="00C970C2">
        <w:rPr>
          <w:rFonts w:asciiTheme="majorHAnsi" w:hAnsiTheme="majorHAnsi" w:cs="Trebuchet MS"/>
          <w:color w:val="000000" w:themeColor="text1"/>
          <w:sz w:val="22"/>
          <w:szCs w:val="26"/>
        </w:rPr>
        <w:t xml:space="preserve"> </w:t>
      </w:r>
      <w:r w:rsidR="00B25988" w:rsidRPr="00C970C2">
        <w:rPr>
          <w:rFonts w:asciiTheme="majorHAnsi" w:hAnsiTheme="majorHAnsi" w:cs="Trebuchet MS"/>
          <w:color w:val="000000" w:themeColor="text1"/>
          <w:sz w:val="22"/>
          <w:szCs w:val="26"/>
        </w:rPr>
        <w:t>Washington</w:t>
      </w:r>
      <w:r w:rsidR="00714C1C" w:rsidRPr="00C970C2">
        <w:rPr>
          <w:rFonts w:asciiTheme="majorHAnsi" w:hAnsiTheme="majorHAnsi" w:cs="Trebuchet MS"/>
          <w:color w:val="000000" w:themeColor="text1"/>
          <w:sz w:val="22"/>
          <w:szCs w:val="26"/>
        </w:rPr>
        <w:t xml:space="preserve"> are all covered by a comprehensive insurance plan and have support in place if things go wrong.</w:t>
      </w:r>
    </w:p>
    <w:p w14:paraId="0427146A" w14:textId="29B00AFE" w:rsidR="00714C1C" w:rsidRPr="00C970C2" w:rsidRDefault="00714C1C" w:rsidP="00B25988">
      <w:pPr>
        <w:pStyle w:val="ListParagraph"/>
        <w:widowControl w:val="0"/>
        <w:numPr>
          <w:ilvl w:val="0"/>
          <w:numId w:val="19"/>
        </w:numPr>
        <w:autoSpaceDE w:val="0"/>
        <w:autoSpaceDN w:val="0"/>
        <w:adjustRightInd w:val="0"/>
        <w:rPr>
          <w:rFonts w:asciiTheme="majorHAnsi" w:hAnsiTheme="majorHAnsi" w:cs="Trebuchet MS"/>
          <w:color w:val="000000" w:themeColor="text1"/>
          <w:sz w:val="22"/>
          <w:szCs w:val="26"/>
        </w:rPr>
      </w:pPr>
      <w:r w:rsidRPr="00C970C2">
        <w:rPr>
          <w:rFonts w:asciiTheme="majorHAnsi" w:hAnsiTheme="majorHAnsi" w:cs="Trebuchet MS"/>
          <w:color w:val="000000" w:themeColor="text1"/>
          <w:sz w:val="22"/>
          <w:szCs w:val="26"/>
        </w:rPr>
        <w:t>Messages for specific groups:</w:t>
      </w:r>
      <w:r w:rsidR="00B25988" w:rsidRPr="00C970C2">
        <w:rPr>
          <w:rFonts w:asciiTheme="majorHAnsi" w:hAnsiTheme="majorHAnsi" w:cs="Trebuchet MS"/>
          <w:color w:val="000000" w:themeColor="text1"/>
          <w:sz w:val="22"/>
          <w:szCs w:val="26"/>
        </w:rPr>
        <w:t xml:space="preserve"> </w:t>
      </w:r>
      <w:r w:rsidRPr="00C970C2">
        <w:rPr>
          <w:rFonts w:asciiTheme="majorHAnsi" w:hAnsiTheme="majorHAnsi" w:cs="Trebuchet MS"/>
          <w:color w:val="000000" w:themeColor="text1"/>
          <w:sz w:val="22"/>
          <w:szCs w:val="26"/>
        </w:rPr>
        <w:t>Art clubs or art teachers—support for the arts—resources and reflections</w:t>
      </w:r>
    </w:p>
    <w:p w14:paraId="79B9C696" w14:textId="3295B557" w:rsidR="00714C1C" w:rsidRPr="00C970C2" w:rsidRDefault="00714C1C" w:rsidP="00B25988">
      <w:pPr>
        <w:pStyle w:val="ListParagraph"/>
        <w:widowControl w:val="0"/>
        <w:numPr>
          <w:ilvl w:val="0"/>
          <w:numId w:val="19"/>
        </w:numPr>
        <w:autoSpaceDE w:val="0"/>
        <w:autoSpaceDN w:val="0"/>
        <w:adjustRightInd w:val="0"/>
        <w:rPr>
          <w:rFonts w:asciiTheme="majorHAnsi" w:hAnsiTheme="majorHAnsi" w:cs="Trebuchet MS"/>
          <w:color w:val="000000"/>
          <w:sz w:val="22"/>
          <w:szCs w:val="26"/>
        </w:rPr>
      </w:pPr>
      <w:r w:rsidRPr="00C970C2">
        <w:rPr>
          <w:rFonts w:asciiTheme="majorHAnsi" w:hAnsiTheme="majorHAnsi" w:cs="Trebuchet MS"/>
          <w:color w:val="000000"/>
          <w:sz w:val="22"/>
          <w:szCs w:val="26"/>
        </w:rPr>
        <w:t>Messages for community members:</w:t>
      </w:r>
    </w:p>
    <w:p w14:paraId="2629C316" w14:textId="11D6F872" w:rsidR="00714C1C" w:rsidRPr="00C970C2" w:rsidRDefault="00714C1C" w:rsidP="00B25988">
      <w:pPr>
        <w:pStyle w:val="ListParagraph"/>
        <w:widowControl w:val="0"/>
        <w:numPr>
          <w:ilvl w:val="0"/>
          <w:numId w:val="19"/>
        </w:numPr>
        <w:autoSpaceDE w:val="0"/>
        <w:autoSpaceDN w:val="0"/>
        <w:adjustRightInd w:val="0"/>
        <w:rPr>
          <w:rFonts w:asciiTheme="majorHAnsi" w:hAnsiTheme="majorHAnsi" w:cs="Trebuchet MS"/>
          <w:color w:val="000000"/>
          <w:sz w:val="22"/>
          <w:szCs w:val="26"/>
        </w:rPr>
      </w:pPr>
      <w:r w:rsidRPr="00C970C2">
        <w:rPr>
          <w:rFonts w:asciiTheme="majorHAnsi" w:hAnsiTheme="majorHAnsi" w:cs="Trebuchet MS"/>
          <w:color w:val="000000"/>
          <w:sz w:val="22"/>
          <w:szCs w:val="26"/>
        </w:rPr>
        <w:t>Identify influencer (for each group):</w:t>
      </w:r>
    </w:p>
    <w:p w14:paraId="193BC340" w14:textId="7F05EF33" w:rsidR="00714C1C" w:rsidRPr="00C970C2" w:rsidRDefault="00714C1C" w:rsidP="00B25988">
      <w:pPr>
        <w:pStyle w:val="ListParagraph"/>
        <w:widowControl w:val="0"/>
        <w:numPr>
          <w:ilvl w:val="0"/>
          <w:numId w:val="19"/>
        </w:numPr>
        <w:autoSpaceDE w:val="0"/>
        <w:autoSpaceDN w:val="0"/>
        <w:adjustRightInd w:val="0"/>
        <w:rPr>
          <w:rFonts w:asciiTheme="majorHAnsi" w:hAnsiTheme="majorHAnsi" w:cs="Trebuchet MS"/>
          <w:color w:val="000000"/>
          <w:sz w:val="22"/>
          <w:szCs w:val="26"/>
        </w:rPr>
      </w:pPr>
      <w:r w:rsidRPr="00C970C2">
        <w:rPr>
          <w:rFonts w:asciiTheme="majorHAnsi" w:hAnsiTheme="majorHAnsi" w:cs="Trebuchet MS"/>
          <w:color w:val="000000"/>
          <w:sz w:val="22"/>
          <w:szCs w:val="26"/>
        </w:rPr>
        <w:t>Identify time location of message (for each group):</w:t>
      </w:r>
    </w:p>
    <w:p w14:paraId="24BE2E51" w14:textId="77777777" w:rsidR="007E31D1" w:rsidRPr="00C970C2" w:rsidRDefault="007E31D1" w:rsidP="00714C1C">
      <w:pPr>
        <w:widowControl w:val="0"/>
        <w:autoSpaceDE w:val="0"/>
        <w:autoSpaceDN w:val="0"/>
        <w:adjustRightInd w:val="0"/>
        <w:rPr>
          <w:rFonts w:asciiTheme="majorHAnsi" w:hAnsiTheme="majorHAnsi" w:cs="Trebuchet MS"/>
          <w:color w:val="000000"/>
          <w:sz w:val="22"/>
          <w:szCs w:val="26"/>
        </w:rPr>
      </w:pPr>
    </w:p>
    <w:p w14:paraId="2F039884" w14:textId="77777777" w:rsidR="000D39D3" w:rsidRPr="00C970C2" w:rsidRDefault="000D39D3" w:rsidP="000D39D3">
      <w:pPr>
        <w:shd w:val="clear" w:color="auto" w:fill="1F497D" w:themeFill="text2"/>
        <w:rPr>
          <w:rFonts w:asciiTheme="majorHAnsi" w:hAnsiTheme="majorHAnsi"/>
          <w:b/>
          <w:color w:val="FFFFFF" w:themeColor="background1"/>
          <w:sz w:val="28"/>
        </w:rPr>
      </w:pPr>
      <w:r w:rsidRPr="00C970C2">
        <w:rPr>
          <w:rFonts w:asciiTheme="majorHAnsi" w:hAnsiTheme="majorHAnsi"/>
          <w:b/>
          <w:color w:val="FFFFFF" w:themeColor="background1"/>
          <w:sz w:val="28"/>
        </w:rPr>
        <w:t xml:space="preserve">NUTS AND BOLTS </w:t>
      </w:r>
      <w:proofErr w:type="gramStart"/>
      <w:r w:rsidRPr="00C970C2">
        <w:rPr>
          <w:rFonts w:asciiTheme="majorHAnsi" w:hAnsiTheme="majorHAnsi"/>
          <w:b/>
          <w:color w:val="FFFFFF" w:themeColor="background1"/>
          <w:sz w:val="28"/>
        </w:rPr>
        <w:t>OF  PTA</w:t>
      </w:r>
      <w:proofErr w:type="gramEnd"/>
      <w:r w:rsidRPr="00C970C2">
        <w:rPr>
          <w:rFonts w:asciiTheme="majorHAnsi" w:hAnsiTheme="majorHAnsi"/>
          <w:b/>
          <w:color w:val="FFFFFF" w:themeColor="background1"/>
          <w:sz w:val="28"/>
        </w:rPr>
        <w:t xml:space="preserve"> MEMBERSHIP</w:t>
      </w:r>
    </w:p>
    <w:p w14:paraId="7CED038A" w14:textId="1CDF4E8D" w:rsidR="00714C1C" w:rsidRPr="00C970C2" w:rsidRDefault="00714C1C" w:rsidP="00714C1C">
      <w:pPr>
        <w:widowControl w:val="0"/>
        <w:autoSpaceDE w:val="0"/>
        <w:autoSpaceDN w:val="0"/>
        <w:adjustRightInd w:val="0"/>
        <w:rPr>
          <w:rFonts w:asciiTheme="majorHAnsi" w:hAnsiTheme="majorHAnsi" w:cs="Helvetica"/>
          <w:color w:val="000000"/>
          <w:sz w:val="22"/>
          <w:szCs w:val="26"/>
          <w:u w:color="000000"/>
        </w:rPr>
      </w:pPr>
      <w:r w:rsidRPr="00C970C2">
        <w:rPr>
          <w:rFonts w:asciiTheme="majorHAnsi" w:hAnsiTheme="majorHAnsi" w:cs="Helvetica"/>
          <w:color w:val="000000"/>
          <w:sz w:val="22"/>
          <w:szCs w:val="26"/>
          <w:u w:color="000000"/>
        </w:rPr>
        <w:t>Why is PTA membership important?</w:t>
      </w:r>
      <w:r w:rsidR="00B25988" w:rsidRPr="00C970C2">
        <w:rPr>
          <w:rFonts w:asciiTheme="majorHAnsi" w:hAnsiTheme="majorHAnsi" w:cs="Helvetica"/>
          <w:color w:val="000000"/>
          <w:sz w:val="22"/>
          <w:szCs w:val="26"/>
          <w:u w:color="000000"/>
        </w:rPr>
        <w:t xml:space="preserve"> </w:t>
      </w:r>
      <w:r w:rsidRPr="00C970C2">
        <w:rPr>
          <w:rFonts w:asciiTheme="majorHAnsi" w:hAnsiTheme="majorHAnsi" w:cs="Helvetica"/>
          <w:color w:val="000000"/>
          <w:sz w:val="22"/>
          <w:szCs w:val="26"/>
          <w:u w:color="000000"/>
        </w:rPr>
        <w:t>What is the role of the membership team?</w:t>
      </w:r>
    </w:p>
    <w:p w14:paraId="364401A8" w14:textId="77777777" w:rsidR="00B25988" w:rsidRPr="00C970C2" w:rsidRDefault="00B25988" w:rsidP="00714C1C">
      <w:pPr>
        <w:pStyle w:val="ListParagraph"/>
        <w:widowControl w:val="0"/>
        <w:numPr>
          <w:ilvl w:val="0"/>
          <w:numId w:val="16"/>
        </w:numPr>
        <w:autoSpaceDE w:val="0"/>
        <w:autoSpaceDN w:val="0"/>
        <w:adjustRightInd w:val="0"/>
        <w:rPr>
          <w:rFonts w:asciiTheme="majorHAnsi" w:hAnsiTheme="majorHAnsi" w:cs="Helvetica"/>
          <w:bCs/>
          <w:color w:val="000000"/>
          <w:sz w:val="28"/>
          <w:szCs w:val="26"/>
          <w:u w:color="000000"/>
        </w:rPr>
        <w:sectPr w:rsidR="00B25988" w:rsidRPr="00C970C2" w:rsidSect="003919D1">
          <w:type w:val="continuous"/>
          <w:pgSz w:w="12240" w:h="15840"/>
          <w:pgMar w:top="180" w:right="540" w:bottom="270" w:left="540" w:header="720" w:footer="720" w:gutter="0"/>
          <w:cols w:space="720"/>
          <w:docGrid w:linePitch="360"/>
        </w:sectPr>
      </w:pPr>
    </w:p>
    <w:p w14:paraId="410B8D82" w14:textId="3DD52D9F" w:rsidR="00714C1C" w:rsidRPr="00C970C2" w:rsidRDefault="00714C1C" w:rsidP="00B25988">
      <w:pPr>
        <w:pStyle w:val="ListParagraph"/>
        <w:widowControl w:val="0"/>
        <w:numPr>
          <w:ilvl w:val="0"/>
          <w:numId w:val="16"/>
        </w:numPr>
        <w:autoSpaceDE w:val="0"/>
        <w:autoSpaceDN w:val="0"/>
        <w:adjustRightInd w:val="0"/>
        <w:ind w:left="360"/>
        <w:rPr>
          <w:rFonts w:asciiTheme="majorHAnsi" w:hAnsiTheme="majorHAnsi" w:cs="Helvetica"/>
          <w:bCs/>
          <w:color w:val="000000"/>
          <w:sz w:val="22"/>
          <w:szCs w:val="26"/>
          <w:u w:color="000000"/>
        </w:rPr>
      </w:pPr>
      <w:r w:rsidRPr="00C970C2">
        <w:rPr>
          <w:rFonts w:asciiTheme="majorHAnsi" w:hAnsiTheme="majorHAnsi" w:cs="Helvetica"/>
          <w:bCs/>
          <w:color w:val="000000"/>
          <w:sz w:val="22"/>
          <w:szCs w:val="26"/>
          <w:u w:color="000000"/>
        </w:rPr>
        <w:t xml:space="preserve">Develop a membership campaign in conjunction with your membership committee and the school site administrator </w:t>
      </w:r>
    </w:p>
    <w:p w14:paraId="7340927C" w14:textId="77777777" w:rsidR="00714C1C" w:rsidRPr="00C970C2" w:rsidRDefault="00714C1C" w:rsidP="00B25988">
      <w:pPr>
        <w:pStyle w:val="ListParagraph"/>
        <w:widowControl w:val="0"/>
        <w:numPr>
          <w:ilvl w:val="0"/>
          <w:numId w:val="16"/>
        </w:numPr>
        <w:autoSpaceDE w:val="0"/>
        <w:autoSpaceDN w:val="0"/>
        <w:adjustRightInd w:val="0"/>
        <w:ind w:left="360"/>
        <w:rPr>
          <w:rFonts w:asciiTheme="majorHAnsi" w:hAnsiTheme="majorHAnsi" w:cs="Helvetica"/>
          <w:bCs/>
          <w:color w:val="000000"/>
          <w:sz w:val="22"/>
          <w:szCs w:val="26"/>
          <w:u w:color="000000"/>
        </w:rPr>
      </w:pPr>
      <w:r w:rsidRPr="00C970C2">
        <w:rPr>
          <w:rFonts w:asciiTheme="majorHAnsi" w:hAnsiTheme="majorHAnsi" w:cs="Helvetica"/>
          <w:bCs/>
          <w:color w:val="000000"/>
          <w:sz w:val="22"/>
          <w:szCs w:val="26"/>
          <w:u w:color="000000"/>
        </w:rPr>
        <w:t xml:space="preserve">Develop a systematic way to encourage and collect membership </w:t>
      </w:r>
    </w:p>
    <w:p w14:paraId="0F408C38" w14:textId="77777777" w:rsidR="00714C1C" w:rsidRPr="00C970C2" w:rsidRDefault="00714C1C" w:rsidP="00B25988">
      <w:pPr>
        <w:pStyle w:val="ListParagraph"/>
        <w:widowControl w:val="0"/>
        <w:numPr>
          <w:ilvl w:val="0"/>
          <w:numId w:val="16"/>
        </w:numPr>
        <w:autoSpaceDE w:val="0"/>
        <w:autoSpaceDN w:val="0"/>
        <w:adjustRightInd w:val="0"/>
        <w:ind w:left="360"/>
        <w:rPr>
          <w:rFonts w:asciiTheme="majorHAnsi" w:hAnsiTheme="majorHAnsi" w:cs="Helvetica"/>
          <w:bCs/>
          <w:color w:val="000000"/>
          <w:sz w:val="22"/>
          <w:szCs w:val="26"/>
          <w:u w:color="000000"/>
        </w:rPr>
      </w:pPr>
      <w:r w:rsidRPr="00C970C2">
        <w:rPr>
          <w:rFonts w:asciiTheme="majorHAnsi" w:hAnsiTheme="majorHAnsi" w:cs="Helvetica"/>
          <w:color w:val="000000"/>
          <w:sz w:val="22"/>
          <w:szCs w:val="26"/>
          <w:u w:color="000000"/>
        </w:rPr>
        <w:t>Remit dues monthly—every MONTH</w:t>
      </w:r>
    </w:p>
    <w:p w14:paraId="3A500CD9" w14:textId="77777777" w:rsidR="00714C1C" w:rsidRPr="00C970C2" w:rsidRDefault="00714C1C" w:rsidP="00B25988">
      <w:pPr>
        <w:pStyle w:val="ListParagraph"/>
        <w:widowControl w:val="0"/>
        <w:numPr>
          <w:ilvl w:val="0"/>
          <w:numId w:val="16"/>
        </w:numPr>
        <w:autoSpaceDE w:val="0"/>
        <w:autoSpaceDN w:val="0"/>
        <w:adjustRightInd w:val="0"/>
        <w:ind w:left="360"/>
        <w:rPr>
          <w:rFonts w:asciiTheme="majorHAnsi" w:hAnsiTheme="majorHAnsi" w:cs="Helvetica"/>
          <w:bCs/>
          <w:color w:val="000000"/>
          <w:sz w:val="22"/>
          <w:szCs w:val="26"/>
          <w:u w:color="000000"/>
        </w:rPr>
      </w:pPr>
      <w:r w:rsidRPr="00C970C2">
        <w:rPr>
          <w:rFonts w:asciiTheme="majorHAnsi" w:hAnsiTheme="majorHAnsi" w:cs="Helvetica"/>
          <w:color w:val="000000"/>
          <w:sz w:val="22"/>
          <w:szCs w:val="26"/>
          <w:u w:color="000000"/>
        </w:rPr>
        <w:t>Keep records—including a membership list</w:t>
      </w:r>
    </w:p>
    <w:p w14:paraId="2C09A5C5" w14:textId="77777777" w:rsidR="00714C1C" w:rsidRPr="00C970C2" w:rsidRDefault="00714C1C" w:rsidP="00B25988">
      <w:pPr>
        <w:pStyle w:val="ListParagraph"/>
        <w:widowControl w:val="0"/>
        <w:numPr>
          <w:ilvl w:val="0"/>
          <w:numId w:val="16"/>
        </w:numPr>
        <w:autoSpaceDE w:val="0"/>
        <w:autoSpaceDN w:val="0"/>
        <w:adjustRightInd w:val="0"/>
        <w:ind w:left="360"/>
        <w:rPr>
          <w:rFonts w:asciiTheme="majorHAnsi" w:hAnsiTheme="majorHAnsi" w:cs="Helvetica"/>
          <w:bCs/>
          <w:color w:val="000000"/>
          <w:sz w:val="22"/>
          <w:szCs w:val="26"/>
          <w:u w:color="000000"/>
        </w:rPr>
      </w:pPr>
      <w:r w:rsidRPr="00C970C2">
        <w:rPr>
          <w:rFonts w:asciiTheme="majorHAnsi" w:hAnsiTheme="majorHAnsi" w:cs="Helvetica"/>
          <w:color w:val="000000"/>
          <w:sz w:val="22"/>
          <w:szCs w:val="26"/>
          <w:u w:color="000000"/>
        </w:rPr>
        <w:t xml:space="preserve">Give a membership report </w:t>
      </w:r>
    </w:p>
    <w:p w14:paraId="09292E3E" w14:textId="77777777" w:rsidR="00F971E9" w:rsidRPr="00C970C2" w:rsidRDefault="00714C1C" w:rsidP="00B25988">
      <w:pPr>
        <w:pStyle w:val="ListParagraph"/>
        <w:widowControl w:val="0"/>
        <w:numPr>
          <w:ilvl w:val="0"/>
          <w:numId w:val="16"/>
        </w:numPr>
        <w:autoSpaceDE w:val="0"/>
        <w:autoSpaceDN w:val="0"/>
        <w:adjustRightInd w:val="0"/>
        <w:ind w:left="360"/>
        <w:rPr>
          <w:rFonts w:asciiTheme="majorHAnsi" w:hAnsiTheme="majorHAnsi" w:cs="Helvetica"/>
          <w:color w:val="000000"/>
          <w:sz w:val="22"/>
          <w:szCs w:val="26"/>
          <w:u w:color="000000"/>
        </w:rPr>
      </w:pPr>
      <w:r w:rsidRPr="00C970C2">
        <w:rPr>
          <w:rFonts w:asciiTheme="majorHAnsi" w:hAnsiTheme="majorHAnsi" w:cs="Helvetica"/>
          <w:color w:val="000000"/>
          <w:sz w:val="22"/>
          <w:szCs w:val="26"/>
          <w:u w:color="000000"/>
        </w:rPr>
        <w:t>Check your records against your council/district records</w:t>
      </w:r>
    </w:p>
    <w:p w14:paraId="2ADC2101" w14:textId="0389B2E8" w:rsidR="00B25988" w:rsidRPr="00C970C2" w:rsidRDefault="00B25988">
      <w:pPr>
        <w:rPr>
          <w:rFonts w:ascii="Helvetica" w:eastAsia="Times New Roman" w:hAnsi="Helvetica" w:cs="Times New Roman"/>
          <w:color w:val="666666"/>
          <w:sz w:val="28"/>
        </w:rPr>
        <w:sectPr w:rsidR="00B25988" w:rsidRPr="00C970C2" w:rsidSect="00B25988">
          <w:type w:val="continuous"/>
          <w:pgSz w:w="12240" w:h="15840"/>
          <w:pgMar w:top="180" w:right="540" w:bottom="270" w:left="540" w:header="720" w:footer="720" w:gutter="0"/>
          <w:cols w:num="2" w:space="180"/>
          <w:docGrid w:linePitch="360"/>
        </w:sectPr>
      </w:pPr>
    </w:p>
    <w:p w14:paraId="1FCCD864" w14:textId="777AB347" w:rsidR="00F971E9" w:rsidRPr="00C970C2" w:rsidRDefault="00F971E9" w:rsidP="00F971E9">
      <w:pPr>
        <w:shd w:val="clear" w:color="auto" w:fill="1F497D" w:themeFill="text2"/>
        <w:rPr>
          <w:rFonts w:asciiTheme="majorHAnsi" w:hAnsiTheme="majorHAnsi"/>
          <w:b/>
          <w:color w:val="FFFFFF" w:themeColor="background1"/>
          <w:sz w:val="28"/>
        </w:rPr>
      </w:pPr>
      <w:r w:rsidRPr="00C970C2">
        <w:rPr>
          <w:rFonts w:asciiTheme="majorHAnsi" w:hAnsiTheme="majorHAnsi"/>
          <w:b/>
          <w:color w:val="FFFFFF" w:themeColor="background1"/>
          <w:sz w:val="28"/>
        </w:rPr>
        <w:t>SAMPLE MEM</w:t>
      </w:r>
      <w:r w:rsidR="00C41DA9" w:rsidRPr="00C970C2">
        <w:rPr>
          <w:rFonts w:asciiTheme="majorHAnsi" w:hAnsiTheme="majorHAnsi"/>
          <w:b/>
          <w:color w:val="FFFFFF" w:themeColor="background1"/>
          <w:sz w:val="28"/>
        </w:rPr>
        <w:t>B</w:t>
      </w:r>
      <w:r w:rsidRPr="00C970C2">
        <w:rPr>
          <w:rFonts w:asciiTheme="majorHAnsi" w:hAnsiTheme="majorHAnsi"/>
          <w:b/>
          <w:color w:val="FFFFFF" w:themeColor="background1"/>
          <w:sz w:val="28"/>
        </w:rPr>
        <w:t>ERSHIP REPORT</w:t>
      </w:r>
    </w:p>
    <w:p w14:paraId="1096312C" w14:textId="77777777" w:rsidR="00F971E9" w:rsidRPr="00C970C2" w:rsidRDefault="00F971E9" w:rsidP="00F971E9">
      <w:pPr>
        <w:widowControl w:val="0"/>
        <w:autoSpaceDE w:val="0"/>
        <w:autoSpaceDN w:val="0"/>
        <w:adjustRightInd w:val="0"/>
        <w:rPr>
          <w:rFonts w:ascii="Trebuchet MS" w:hAnsi="Trebuchet MS" w:cs="Trebuchet MS"/>
          <w:b/>
          <w:bCs/>
          <w:color w:val="000000"/>
          <w:sz w:val="18"/>
          <w:szCs w:val="26"/>
        </w:rPr>
      </w:pPr>
    </w:p>
    <w:p w14:paraId="6CE92B57" w14:textId="77777777" w:rsidR="00F971E9" w:rsidRPr="00C970C2" w:rsidRDefault="00F971E9" w:rsidP="00F971E9">
      <w:pPr>
        <w:widowControl w:val="0"/>
        <w:autoSpaceDE w:val="0"/>
        <w:autoSpaceDN w:val="0"/>
        <w:adjustRightInd w:val="0"/>
        <w:rPr>
          <w:rFonts w:asciiTheme="majorHAnsi" w:hAnsiTheme="majorHAnsi" w:cs="Trebuchet MS"/>
          <w:bCs/>
          <w:color w:val="000000"/>
          <w:sz w:val="22"/>
          <w:szCs w:val="26"/>
        </w:rPr>
      </w:pPr>
      <w:r w:rsidRPr="00C970C2">
        <w:rPr>
          <w:rFonts w:asciiTheme="majorHAnsi" w:hAnsiTheme="majorHAnsi" w:cs="Trebuchet MS"/>
          <w:bCs/>
          <w:color w:val="000000"/>
          <w:sz w:val="22"/>
          <w:szCs w:val="26"/>
        </w:rPr>
        <w:t>For the month of _____ we received ______ # of members this is _______ more than (less than) last year at this time.  We are on track to meet our district goal of ______. (We need to step up our efforts to meet our district goal of____)</w:t>
      </w:r>
    </w:p>
    <w:p w14:paraId="483097F3" w14:textId="77777777" w:rsidR="00F971E9" w:rsidRPr="00C970C2" w:rsidRDefault="00F971E9" w:rsidP="00F971E9">
      <w:pPr>
        <w:widowControl w:val="0"/>
        <w:autoSpaceDE w:val="0"/>
        <w:autoSpaceDN w:val="0"/>
        <w:adjustRightInd w:val="0"/>
        <w:rPr>
          <w:rFonts w:asciiTheme="majorHAnsi" w:hAnsiTheme="majorHAnsi" w:cs="Trebuchet MS"/>
          <w:bCs/>
          <w:color w:val="000000"/>
          <w:sz w:val="18"/>
          <w:szCs w:val="26"/>
        </w:rPr>
      </w:pPr>
    </w:p>
    <w:p w14:paraId="0B421C1F" w14:textId="77777777" w:rsidR="00F971E9" w:rsidRPr="00C970C2" w:rsidRDefault="00F971E9" w:rsidP="00F971E9">
      <w:pPr>
        <w:widowControl w:val="0"/>
        <w:autoSpaceDE w:val="0"/>
        <w:autoSpaceDN w:val="0"/>
        <w:adjustRightInd w:val="0"/>
        <w:rPr>
          <w:rFonts w:asciiTheme="majorHAnsi" w:hAnsiTheme="majorHAnsi" w:cs="Trebuchet MS"/>
          <w:bCs/>
          <w:color w:val="000000"/>
          <w:sz w:val="22"/>
          <w:szCs w:val="26"/>
        </w:rPr>
      </w:pPr>
      <w:r w:rsidRPr="00C970C2">
        <w:rPr>
          <w:rFonts w:asciiTheme="majorHAnsi" w:hAnsiTheme="majorHAnsi" w:cs="Trebuchet MS"/>
          <w:bCs/>
          <w:color w:val="000000"/>
          <w:sz w:val="22"/>
          <w:szCs w:val="26"/>
        </w:rPr>
        <w:t>We have the following incentives/Awards/Contests:</w:t>
      </w:r>
    </w:p>
    <w:p w14:paraId="101995CE" w14:textId="77777777" w:rsidR="00C600F8" w:rsidRPr="00C970C2" w:rsidRDefault="00C600F8" w:rsidP="00C600F8">
      <w:pPr>
        <w:widowControl w:val="0"/>
        <w:autoSpaceDE w:val="0"/>
        <w:autoSpaceDN w:val="0"/>
        <w:adjustRightInd w:val="0"/>
        <w:rPr>
          <w:rFonts w:asciiTheme="majorHAnsi" w:hAnsiTheme="majorHAnsi" w:cs="Trebuchet MS"/>
          <w:bCs/>
          <w:color w:val="000000"/>
          <w:sz w:val="22"/>
          <w:szCs w:val="26"/>
        </w:rPr>
      </w:pPr>
      <w:r w:rsidRPr="00C970C2">
        <w:rPr>
          <w:rFonts w:asciiTheme="majorHAnsi" w:hAnsiTheme="majorHAnsi" w:cs="Trebuchet MS"/>
          <w:bCs/>
          <w:color w:val="000000"/>
          <w:sz w:val="22"/>
          <w:szCs w:val="26"/>
        </w:rPr>
        <w:t xml:space="preserve">Council </w:t>
      </w:r>
      <w:r w:rsidRPr="00C970C2">
        <w:rPr>
          <w:rFonts w:asciiTheme="majorHAnsi" w:hAnsiTheme="majorHAnsi" w:cs="Trebuchet MS"/>
          <w:bCs/>
          <w:color w:val="000000"/>
          <w:sz w:val="22"/>
          <w:szCs w:val="26"/>
        </w:rPr>
        <w:t>has the following incentives/Awards/Contests:</w:t>
      </w:r>
    </w:p>
    <w:p w14:paraId="2573386F" w14:textId="77777777" w:rsidR="00C600F8" w:rsidRPr="00C970C2" w:rsidRDefault="00C600F8" w:rsidP="00C600F8">
      <w:pPr>
        <w:widowControl w:val="0"/>
        <w:autoSpaceDE w:val="0"/>
        <w:autoSpaceDN w:val="0"/>
        <w:adjustRightInd w:val="0"/>
        <w:rPr>
          <w:rFonts w:asciiTheme="majorHAnsi" w:hAnsiTheme="majorHAnsi" w:cs="Trebuchet MS"/>
          <w:bCs/>
          <w:color w:val="000000"/>
          <w:sz w:val="22"/>
          <w:szCs w:val="26"/>
        </w:rPr>
      </w:pPr>
      <w:r w:rsidRPr="00C970C2">
        <w:rPr>
          <w:rFonts w:asciiTheme="majorHAnsi" w:hAnsiTheme="majorHAnsi" w:cs="Trebuchet MS"/>
          <w:bCs/>
          <w:color w:val="000000"/>
          <w:sz w:val="22"/>
          <w:szCs w:val="26"/>
        </w:rPr>
        <w:t>Regional</w:t>
      </w:r>
      <w:r w:rsidRPr="00C970C2">
        <w:rPr>
          <w:rFonts w:asciiTheme="majorHAnsi" w:hAnsiTheme="majorHAnsi" w:cs="Trebuchet MS"/>
          <w:bCs/>
          <w:color w:val="000000"/>
          <w:sz w:val="22"/>
          <w:szCs w:val="26"/>
        </w:rPr>
        <w:t xml:space="preserve"> has the following incentives/Awards/Contests:</w:t>
      </w:r>
    </w:p>
    <w:p w14:paraId="1459686F" w14:textId="77777777" w:rsidR="00F971E9" w:rsidRPr="00C970C2" w:rsidRDefault="00C600F8" w:rsidP="00F971E9">
      <w:pPr>
        <w:widowControl w:val="0"/>
        <w:autoSpaceDE w:val="0"/>
        <w:autoSpaceDN w:val="0"/>
        <w:adjustRightInd w:val="0"/>
        <w:rPr>
          <w:rFonts w:asciiTheme="majorHAnsi" w:hAnsiTheme="majorHAnsi" w:cs="Trebuchet MS"/>
          <w:bCs/>
          <w:color w:val="000000"/>
          <w:sz w:val="22"/>
          <w:szCs w:val="26"/>
        </w:rPr>
      </w:pPr>
      <w:r w:rsidRPr="00C970C2">
        <w:rPr>
          <w:rFonts w:asciiTheme="majorHAnsi" w:hAnsiTheme="majorHAnsi" w:cs="Trebuchet MS"/>
          <w:bCs/>
          <w:color w:val="000000"/>
          <w:sz w:val="22"/>
          <w:szCs w:val="26"/>
        </w:rPr>
        <w:t>Washington</w:t>
      </w:r>
      <w:r w:rsidR="00F971E9" w:rsidRPr="00C970C2">
        <w:rPr>
          <w:rFonts w:asciiTheme="majorHAnsi" w:hAnsiTheme="majorHAnsi" w:cs="Trebuchet MS"/>
          <w:bCs/>
          <w:color w:val="000000"/>
          <w:sz w:val="22"/>
          <w:szCs w:val="26"/>
        </w:rPr>
        <w:t xml:space="preserve"> State PTA has the following incentives/Awards/Contests:</w:t>
      </w:r>
    </w:p>
    <w:p w14:paraId="64AE04A8" w14:textId="77777777" w:rsidR="00F971E9" w:rsidRPr="00C970C2" w:rsidRDefault="00F971E9" w:rsidP="00F971E9">
      <w:pPr>
        <w:widowControl w:val="0"/>
        <w:autoSpaceDE w:val="0"/>
        <w:autoSpaceDN w:val="0"/>
        <w:adjustRightInd w:val="0"/>
        <w:rPr>
          <w:rFonts w:asciiTheme="majorHAnsi" w:hAnsiTheme="majorHAnsi" w:cs="Trebuchet MS"/>
          <w:bCs/>
          <w:color w:val="000000"/>
          <w:sz w:val="22"/>
          <w:szCs w:val="26"/>
        </w:rPr>
      </w:pPr>
      <w:r w:rsidRPr="00C970C2">
        <w:rPr>
          <w:rFonts w:asciiTheme="majorHAnsi" w:hAnsiTheme="majorHAnsi" w:cs="Trebuchet MS"/>
          <w:bCs/>
          <w:color w:val="000000"/>
          <w:sz w:val="22"/>
          <w:szCs w:val="26"/>
        </w:rPr>
        <w:t>National PTA has the following incentives/Awards/Contests:</w:t>
      </w:r>
    </w:p>
    <w:p w14:paraId="02F59F97" w14:textId="77777777" w:rsidR="00F971E9" w:rsidRPr="00B25988" w:rsidRDefault="00F971E9" w:rsidP="00F971E9">
      <w:pPr>
        <w:widowControl w:val="0"/>
        <w:autoSpaceDE w:val="0"/>
        <w:autoSpaceDN w:val="0"/>
        <w:adjustRightInd w:val="0"/>
        <w:rPr>
          <w:rFonts w:asciiTheme="majorHAnsi" w:hAnsiTheme="majorHAnsi" w:cs="Trebuchet MS"/>
          <w:bCs/>
          <w:color w:val="000000"/>
          <w:sz w:val="20"/>
          <w:szCs w:val="26"/>
        </w:rPr>
      </w:pPr>
    </w:p>
    <w:p w14:paraId="23F80F51" w14:textId="77777777" w:rsidR="00F971E9" w:rsidRPr="00714C1C" w:rsidRDefault="00F971E9">
      <w:pPr>
        <w:rPr>
          <w:rFonts w:asciiTheme="majorHAnsi" w:hAnsiTheme="majorHAnsi"/>
        </w:rPr>
      </w:pPr>
    </w:p>
    <w:sectPr w:rsidR="00F971E9" w:rsidRPr="00714C1C" w:rsidSect="003919D1">
      <w:type w:val="continuous"/>
      <w:pgSz w:w="12240" w:h="15840"/>
      <w:pgMar w:top="180" w:right="540" w:bottom="27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2A3A0" w14:textId="77777777" w:rsidR="00CF13D2" w:rsidRDefault="00CF13D2" w:rsidP="008B13DA">
      <w:r>
        <w:separator/>
      </w:r>
    </w:p>
  </w:endnote>
  <w:endnote w:type="continuationSeparator" w:id="0">
    <w:p w14:paraId="6B036D0E" w14:textId="77777777" w:rsidR="00CF13D2" w:rsidRDefault="00CF13D2" w:rsidP="008B1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97292" w14:textId="77777777" w:rsidR="00CF13D2" w:rsidRDefault="00CF13D2" w:rsidP="008B13DA">
      <w:r>
        <w:separator/>
      </w:r>
    </w:p>
  </w:footnote>
  <w:footnote w:type="continuationSeparator" w:id="0">
    <w:p w14:paraId="3FAD815D" w14:textId="77777777" w:rsidR="00CF13D2" w:rsidRDefault="00CF13D2" w:rsidP="008B1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00000004"/>
    <w:lvl w:ilvl="0" w:tplc="0000012D">
      <w:start w:val="1"/>
      <w:numFmt w:val="decimal"/>
      <w:lvlText w:val="%1."/>
      <w:lvlJc w:val="left"/>
      <w:pPr>
        <w:ind w:left="722"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AF14C68"/>
    <w:multiLevelType w:val="hybridMultilevel"/>
    <w:tmpl w:val="EF82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A2EE1"/>
    <w:multiLevelType w:val="hybridMultilevel"/>
    <w:tmpl w:val="271CA44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1" w15:restartNumberingAfterBreak="0">
    <w:nsid w:val="21B66D1E"/>
    <w:multiLevelType w:val="hybridMultilevel"/>
    <w:tmpl w:val="D5B40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4133D5"/>
    <w:multiLevelType w:val="multilevel"/>
    <w:tmpl w:val="3C82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D22DEB"/>
    <w:multiLevelType w:val="hybridMultilevel"/>
    <w:tmpl w:val="2C18E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EE198D"/>
    <w:multiLevelType w:val="hybridMultilevel"/>
    <w:tmpl w:val="CE24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0C4AEF"/>
    <w:multiLevelType w:val="hybridMultilevel"/>
    <w:tmpl w:val="2C18E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D4434C"/>
    <w:multiLevelType w:val="hybridMultilevel"/>
    <w:tmpl w:val="2C18E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D50744"/>
    <w:multiLevelType w:val="hybridMultilevel"/>
    <w:tmpl w:val="B45C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043773"/>
    <w:multiLevelType w:val="hybridMultilevel"/>
    <w:tmpl w:val="D79E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A819C4"/>
    <w:multiLevelType w:val="multilevel"/>
    <w:tmpl w:val="73C8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13"/>
  </w:num>
  <w:num w:numId="13">
    <w:abstractNumId w:val="16"/>
  </w:num>
  <w:num w:numId="14">
    <w:abstractNumId w:val="15"/>
  </w:num>
  <w:num w:numId="15">
    <w:abstractNumId w:val="10"/>
  </w:num>
  <w:num w:numId="16">
    <w:abstractNumId w:val="18"/>
  </w:num>
  <w:num w:numId="17">
    <w:abstractNumId w:val="19"/>
  </w:num>
  <w:num w:numId="18">
    <w:abstractNumId w:val="12"/>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EAB"/>
    <w:rsid w:val="000D39D3"/>
    <w:rsid w:val="001107DE"/>
    <w:rsid w:val="001A4DAA"/>
    <w:rsid w:val="001E0657"/>
    <w:rsid w:val="002720B0"/>
    <w:rsid w:val="003334B2"/>
    <w:rsid w:val="00360AD7"/>
    <w:rsid w:val="003919D1"/>
    <w:rsid w:val="003E233A"/>
    <w:rsid w:val="00456988"/>
    <w:rsid w:val="004623DA"/>
    <w:rsid w:val="006F3BE9"/>
    <w:rsid w:val="00714C1C"/>
    <w:rsid w:val="00727ED6"/>
    <w:rsid w:val="007D7B7F"/>
    <w:rsid w:val="007E31D1"/>
    <w:rsid w:val="00850EAB"/>
    <w:rsid w:val="00893C4B"/>
    <w:rsid w:val="008B13DA"/>
    <w:rsid w:val="00A0755F"/>
    <w:rsid w:val="00A85FCC"/>
    <w:rsid w:val="00B25988"/>
    <w:rsid w:val="00B30B82"/>
    <w:rsid w:val="00C23973"/>
    <w:rsid w:val="00C41DA9"/>
    <w:rsid w:val="00C600F8"/>
    <w:rsid w:val="00C970C2"/>
    <w:rsid w:val="00CF13D2"/>
    <w:rsid w:val="00DA2439"/>
    <w:rsid w:val="00DF5C96"/>
    <w:rsid w:val="00E60C49"/>
    <w:rsid w:val="00F53784"/>
    <w:rsid w:val="00F97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E4ED4E"/>
  <w14:defaultImageDpi w14:val="300"/>
  <w15:docId w15:val="{AE1A1F8F-73B0-4AFF-A02D-55E028CFC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E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784"/>
    <w:rPr>
      <w:rFonts w:ascii="Tahoma" w:hAnsi="Tahoma" w:cs="Tahoma"/>
      <w:sz w:val="16"/>
      <w:szCs w:val="16"/>
    </w:rPr>
  </w:style>
  <w:style w:type="character" w:customStyle="1" w:styleId="BalloonTextChar">
    <w:name w:val="Balloon Text Char"/>
    <w:basedOn w:val="DefaultParagraphFont"/>
    <w:link w:val="BalloonText"/>
    <w:uiPriority w:val="99"/>
    <w:semiHidden/>
    <w:rsid w:val="00F53784"/>
    <w:rPr>
      <w:rFonts w:ascii="Tahoma" w:hAnsi="Tahoma" w:cs="Tahoma"/>
      <w:sz w:val="16"/>
      <w:szCs w:val="16"/>
    </w:rPr>
  </w:style>
  <w:style w:type="paragraph" w:styleId="ListParagraph">
    <w:name w:val="List Paragraph"/>
    <w:basedOn w:val="Normal"/>
    <w:uiPriority w:val="34"/>
    <w:qFormat/>
    <w:rsid w:val="00F53784"/>
    <w:pPr>
      <w:ind w:left="720"/>
      <w:contextualSpacing/>
    </w:pPr>
  </w:style>
  <w:style w:type="table" w:styleId="TableGrid">
    <w:name w:val="Table Grid"/>
    <w:basedOn w:val="TableNormal"/>
    <w:uiPriority w:val="59"/>
    <w:rsid w:val="008B1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13DA"/>
    <w:pPr>
      <w:tabs>
        <w:tab w:val="center" w:pos="4680"/>
        <w:tab w:val="right" w:pos="9360"/>
      </w:tabs>
    </w:pPr>
  </w:style>
  <w:style w:type="character" w:customStyle="1" w:styleId="HeaderChar">
    <w:name w:val="Header Char"/>
    <w:basedOn w:val="DefaultParagraphFont"/>
    <w:link w:val="Header"/>
    <w:uiPriority w:val="99"/>
    <w:rsid w:val="008B13DA"/>
  </w:style>
  <w:style w:type="paragraph" w:styleId="Footer">
    <w:name w:val="footer"/>
    <w:basedOn w:val="Normal"/>
    <w:link w:val="FooterChar"/>
    <w:uiPriority w:val="99"/>
    <w:unhideWhenUsed/>
    <w:rsid w:val="008B13DA"/>
    <w:pPr>
      <w:tabs>
        <w:tab w:val="center" w:pos="4680"/>
        <w:tab w:val="right" w:pos="9360"/>
      </w:tabs>
    </w:pPr>
  </w:style>
  <w:style w:type="character" w:customStyle="1" w:styleId="FooterChar">
    <w:name w:val="Footer Char"/>
    <w:basedOn w:val="DefaultParagraphFont"/>
    <w:link w:val="Footer"/>
    <w:uiPriority w:val="99"/>
    <w:rsid w:val="008B13DA"/>
  </w:style>
  <w:style w:type="character" w:styleId="Hyperlink">
    <w:name w:val="Hyperlink"/>
    <w:basedOn w:val="DefaultParagraphFont"/>
    <w:uiPriority w:val="99"/>
    <w:unhideWhenUsed/>
    <w:rsid w:val="00714C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CAPTA</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PTA communications</dc:creator>
  <cp:lastModifiedBy>Jess Garcia</cp:lastModifiedBy>
  <cp:revision>2</cp:revision>
  <dcterms:created xsi:type="dcterms:W3CDTF">2019-05-23T06:16:00Z</dcterms:created>
  <dcterms:modified xsi:type="dcterms:W3CDTF">2019-05-23T06:16:00Z</dcterms:modified>
</cp:coreProperties>
</file>